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kaznavysvtlivky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8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542"/>
        <w:gridCol w:w="2373"/>
        <w:gridCol w:w="1962"/>
        <w:gridCol w:w="2904"/>
      </w:tblGrid>
      <w:tr w:rsidR="00765609" w:rsidRPr="009F5B61" w:rsidTr="00765609">
        <w:trPr>
          <w:trHeight w:val="314"/>
        </w:trPr>
        <w:tc>
          <w:tcPr>
            <w:tcW w:w="1694" w:type="dxa"/>
            <w:shd w:val="clear" w:color="auto" w:fill="FFFFFF"/>
          </w:tcPr>
          <w:p w:rsidR="00765609" w:rsidRPr="002C77AB" w:rsidRDefault="00765609" w:rsidP="00765609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2C77AB">
              <w:rPr>
                <w:rFonts w:ascii="Verdana" w:hAnsi="Verdana" w:cs="Arial"/>
                <w:sz w:val="18"/>
                <w:lang w:val="en-GB"/>
              </w:rPr>
              <w:t>Name</w:t>
            </w:r>
          </w:p>
        </w:tc>
        <w:tc>
          <w:tcPr>
            <w:tcW w:w="7087" w:type="dxa"/>
            <w:gridSpan w:val="3"/>
            <w:shd w:val="clear" w:color="auto" w:fill="FFFFFF"/>
          </w:tcPr>
          <w:p w:rsidR="00765609" w:rsidRPr="002251AF" w:rsidRDefault="00765609" w:rsidP="00765609">
            <w:pPr>
              <w:pStyle w:val="Odstavecseseznamem"/>
              <w:ind w:left="79"/>
              <w:rPr>
                <w:rFonts w:ascii="Verdana" w:hAnsi="Verdana" w:cs="Arial"/>
                <w:b/>
                <w:color w:val="002060"/>
                <w:sz w:val="18"/>
              </w:rPr>
            </w:pPr>
            <w:r w:rsidRPr="002251AF">
              <w:rPr>
                <w:rFonts w:ascii="Verdana" w:hAnsi="Verdana"/>
                <w:b/>
                <w:sz w:val="18"/>
              </w:rPr>
              <w:t>Mendel University</w:t>
            </w:r>
          </w:p>
        </w:tc>
      </w:tr>
      <w:tr w:rsidR="00B87701" w:rsidRPr="005E466D" w:rsidTr="00765609">
        <w:trPr>
          <w:trHeight w:val="314"/>
        </w:trPr>
        <w:tc>
          <w:tcPr>
            <w:tcW w:w="1694" w:type="dxa"/>
            <w:shd w:val="clear" w:color="auto" w:fill="FFFFFF"/>
          </w:tcPr>
          <w:p w:rsidR="00765609" w:rsidRPr="002C77AB" w:rsidRDefault="00765609" w:rsidP="00765609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2C77AB">
              <w:rPr>
                <w:rFonts w:ascii="Verdana" w:hAnsi="Verdana" w:cs="Arial"/>
                <w:sz w:val="18"/>
                <w:lang w:val="en-GB"/>
              </w:rPr>
              <w:t>Erasmus code</w:t>
            </w:r>
            <w:r w:rsidRPr="002C77AB">
              <w:rPr>
                <w:rStyle w:val="Odkaznavysvtlivky"/>
                <w:rFonts w:ascii="Verdana" w:hAnsi="Verdana" w:cs="Arial"/>
                <w:sz w:val="18"/>
                <w:lang w:val="en-GB"/>
              </w:rPr>
              <w:endnoteReference w:id="5"/>
            </w:r>
            <w:r w:rsidRPr="002C77AB">
              <w:rPr>
                <w:rFonts w:ascii="Verdana" w:hAnsi="Verdana" w:cs="Arial"/>
                <w:sz w:val="18"/>
                <w:lang w:val="en-GB"/>
              </w:rPr>
              <w:t xml:space="preserve"> </w:t>
            </w:r>
          </w:p>
          <w:p w:rsidR="00765609" w:rsidRPr="002C77AB" w:rsidRDefault="00765609" w:rsidP="00765609">
            <w:pPr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6"/>
                <w:lang w:val="en-GB"/>
              </w:rPr>
            </w:pPr>
            <w:r w:rsidRPr="002C77AB">
              <w:rPr>
                <w:rFonts w:ascii="Verdana" w:hAnsi="Verdana" w:cs="Arial"/>
                <w:sz w:val="14"/>
                <w:szCs w:val="16"/>
                <w:lang w:val="en-GB"/>
              </w:rPr>
              <w:t>(if applicable)</w:t>
            </w:r>
          </w:p>
          <w:p w:rsidR="00765609" w:rsidRPr="002C77AB" w:rsidRDefault="00765609" w:rsidP="00765609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2C77AB" w:rsidDel="00E74C82">
              <w:rPr>
                <w:rFonts w:ascii="Verdana" w:hAnsi="Verdana" w:cs="Arial"/>
                <w:sz w:val="14"/>
                <w:szCs w:val="16"/>
                <w:lang w:val="en-GB"/>
              </w:rPr>
              <w:t xml:space="preserve"> </w:t>
            </w:r>
          </w:p>
        </w:tc>
        <w:tc>
          <w:tcPr>
            <w:tcW w:w="2648" w:type="dxa"/>
            <w:shd w:val="clear" w:color="auto" w:fill="FFFFFF"/>
          </w:tcPr>
          <w:p w:rsidR="00765609" w:rsidRPr="002C77AB" w:rsidRDefault="00765609" w:rsidP="0076560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lang w:val="en-GB"/>
              </w:rPr>
              <w:t>CZ BRNO02</w:t>
            </w:r>
          </w:p>
        </w:tc>
        <w:tc>
          <w:tcPr>
            <w:tcW w:w="2226" w:type="dxa"/>
            <w:shd w:val="clear" w:color="auto" w:fill="FFFFFF"/>
          </w:tcPr>
          <w:p w:rsidR="00765609" w:rsidRPr="002C77AB" w:rsidRDefault="00765609" w:rsidP="00765609">
            <w:pPr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</w:p>
        </w:tc>
        <w:tc>
          <w:tcPr>
            <w:tcW w:w="2213" w:type="dxa"/>
            <w:shd w:val="clear" w:color="auto" w:fill="FFFFFF"/>
          </w:tcPr>
          <w:p w:rsidR="00765609" w:rsidRPr="002C77AB" w:rsidRDefault="00765609" w:rsidP="00765609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</w:p>
        </w:tc>
      </w:tr>
      <w:tr w:rsidR="00B87701" w:rsidRPr="005E466D" w:rsidTr="00765609">
        <w:trPr>
          <w:trHeight w:val="472"/>
        </w:trPr>
        <w:tc>
          <w:tcPr>
            <w:tcW w:w="1694" w:type="dxa"/>
            <w:shd w:val="clear" w:color="auto" w:fill="FFFFFF"/>
          </w:tcPr>
          <w:p w:rsidR="00765609" w:rsidRPr="002C77AB" w:rsidRDefault="00765609" w:rsidP="00765609">
            <w:pPr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2C77AB">
              <w:rPr>
                <w:rFonts w:ascii="Verdana" w:hAnsi="Verdana" w:cs="Arial"/>
                <w:sz w:val="18"/>
                <w:lang w:val="en-GB"/>
              </w:rPr>
              <w:t>Address</w:t>
            </w:r>
          </w:p>
        </w:tc>
        <w:tc>
          <w:tcPr>
            <w:tcW w:w="2648" w:type="dxa"/>
            <w:shd w:val="clear" w:color="auto" w:fill="FFFFFF"/>
          </w:tcPr>
          <w:p w:rsidR="00765609" w:rsidRPr="002C77AB" w:rsidRDefault="00765609" w:rsidP="00765609">
            <w:pPr>
              <w:pStyle w:val="Odstavecseseznamem"/>
              <w:ind w:left="79"/>
              <w:rPr>
                <w:rFonts w:ascii="Verdana" w:hAnsi="Verdana" w:cs="Arial"/>
                <w:color w:val="002060"/>
                <w:sz w:val="18"/>
              </w:rPr>
            </w:pPr>
            <w:proofErr w:type="spellStart"/>
            <w:r w:rsidRPr="00DF5F6B">
              <w:rPr>
                <w:rFonts w:ascii="Verdana" w:hAnsi="Verdana"/>
                <w:sz w:val="18"/>
              </w:rPr>
              <w:t>Zemědělská</w:t>
            </w:r>
            <w:proofErr w:type="spellEnd"/>
            <w:r w:rsidRPr="00DF5F6B">
              <w:rPr>
                <w:rFonts w:ascii="Verdana" w:hAnsi="Verdana"/>
                <w:sz w:val="18"/>
              </w:rPr>
              <w:t xml:space="preserve"> 1</w:t>
            </w:r>
            <w:r>
              <w:rPr>
                <w:rFonts w:ascii="Verdana" w:hAnsi="Verdana"/>
                <w:sz w:val="18"/>
              </w:rPr>
              <w:t>/1665</w:t>
            </w:r>
            <w:r w:rsidRPr="00DF5F6B">
              <w:rPr>
                <w:rFonts w:ascii="Verdana" w:hAnsi="Verdana"/>
                <w:sz w:val="18"/>
              </w:rPr>
              <w:t>, Brno</w:t>
            </w:r>
            <w:r>
              <w:rPr>
                <w:rFonts w:ascii="Verdana" w:hAnsi="Verdana"/>
                <w:sz w:val="18"/>
              </w:rPr>
              <w:t xml:space="preserve"> 613 00</w:t>
            </w:r>
          </w:p>
        </w:tc>
        <w:tc>
          <w:tcPr>
            <w:tcW w:w="2226" w:type="dxa"/>
            <w:shd w:val="clear" w:color="auto" w:fill="FFFFFF"/>
          </w:tcPr>
          <w:p w:rsidR="00765609" w:rsidRPr="002C77AB" w:rsidRDefault="00765609" w:rsidP="00765609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2C77AB">
              <w:rPr>
                <w:rFonts w:ascii="Verdana" w:hAnsi="Verdana" w:cs="Arial"/>
                <w:sz w:val="18"/>
                <w:lang w:val="en-GB"/>
              </w:rPr>
              <w:t>Country/</w:t>
            </w:r>
            <w:r w:rsidRPr="002C77AB">
              <w:rPr>
                <w:rFonts w:ascii="Verdana" w:hAnsi="Verdana" w:cs="Arial"/>
                <w:sz w:val="18"/>
                <w:lang w:val="en-GB"/>
              </w:rPr>
              <w:br/>
              <w:t>Country code</w:t>
            </w:r>
            <w:r w:rsidRPr="002C77AB">
              <w:rPr>
                <w:rStyle w:val="Odkaznavysvtlivky"/>
                <w:rFonts w:ascii="Verdana" w:hAnsi="Verdana" w:cs="Arial"/>
                <w:sz w:val="18"/>
                <w:lang w:val="en-GB"/>
              </w:rPr>
              <w:endnoteReference w:id="6"/>
            </w:r>
          </w:p>
        </w:tc>
        <w:tc>
          <w:tcPr>
            <w:tcW w:w="2213" w:type="dxa"/>
            <w:shd w:val="clear" w:color="auto" w:fill="FFFFFF"/>
          </w:tcPr>
          <w:p w:rsidR="00765609" w:rsidRPr="00DF5F6B" w:rsidRDefault="00765609" w:rsidP="00765609">
            <w:pPr>
              <w:pStyle w:val="Odstavecseseznamem"/>
              <w:ind w:left="79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Czech Republic</w:t>
            </w:r>
          </w:p>
        </w:tc>
      </w:tr>
      <w:tr w:rsidR="00B87701" w:rsidRPr="005E466D" w:rsidTr="00765609">
        <w:trPr>
          <w:cantSplit/>
          <w:trHeight w:val="1011"/>
        </w:trPr>
        <w:tc>
          <w:tcPr>
            <w:tcW w:w="1694" w:type="dxa"/>
            <w:shd w:val="clear" w:color="auto" w:fill="FFFFFF"/>
          </w:tcPr>
          <w:p w:rsidR="00765609" w:rsidRPr="002C77AB" w:rsidRDefault="00765609" w:rsidP="00765609">
            <w:pPr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2C77AB">
              <w:rPr>
                <w:rFonts w:ascii="Verdana" w:hAnsi="Verdana" w:cs="Arial"/>
                <w:sz w:val="18"/>
                <w:lang w:val="en-GB"/>
              </w:rPr>
              <w:t xml:space="preserve">Contact person </w:t>
            </w:r>
            <w:r w:rsidRPr="002C77AB">
              <w:rPr>
                <w:rFonts w:ascii="Verdana" w:hAnsi="Verdana" w:cs="Arial"/>
                <w:sz w:val="18"/>
                <w:lang w:val="en-GB"/>
              </w:rPr>
              <w:br/>
              <w:t>name and position</w:t>
            </w:r>
          </w:p>
        </w:tc>
        <w:tc>
          <w:tcPr>
            <w:tcW w:w="2648" w:type="dxa"/>
            <w:shd w:val="clear" w:color="auto" w:fill="FFFFFF"/>
          </w:tcPr>
          <w:p w:rsidR="00765609" w:rsidRPr="00D807F3" w:rsidRDefault="00765609" w:rsidP="00765609">
            <w:pPr>
              <w:pStyle w:val="Odstavecseseznamem"/>
              <w:ind w:left="79"/>
              <w:rPr>
                <w:rFonts w:ascii="Verdana" w:hAnsi="Verdana"/>
              </w:rPr>
            </w:pPr>
            <w:r w:rsidRPr="00D807F3">
              <w:rPr>
                <w:rFonts w:ascii="Verdana" w:hAnsi="Verdana"/>
                <w:sz w:val="18"/>
              </w:rPr>
              <w:t>Mgr</w:t>
            </w:r>
            <w:r w:rsidR="00B87701">
              <w:rPr>
                <w:rFonts w:ascii="Verdana" w:hAnsi="Verdana"/>
                <w:sz w:val="18"/>
              </w:rPr>
              <w:t xml:space="preserve">. Kamila </w:t>
            </w:r>
            <w:proofErr w:type="spellStart"/>
            <w:r w:rsidR="00B87701">
              <w:rPr>
                <w:rFonts w:ascii="Verdana" w:hAnsi="Verdana"/>
                <w:sz w:val="18"/>
              </w:rPr>
              <w:t>Hercová</w:t>
            </w:r>
            <w:proofErr w:type="spellEnd"/>
            <w:r w:rsidR="00B87701">
              <w:rPr>
                <w:rFonts w:ascii="Verdana" w:hAnsi="Verdana"/>
                <w:sz w:val="18"/>
              </w:rPr>
              <w:t xml:space="preserve"> </w:t>
            </w:r>
            <w:r w:rsidRPr="00D807F3">
              <w:rPr>
                <w:rFonts w:ascii="Verdana" w:hAnsi="Verdana"/>
                <w:sz w:val="18"/>
              </w:rPr>
              <w:t>Erasmus</w:t>
            </w:r>
            <w:r>
              <w:rPr>
                <w:rFonts w:ascii="Verdana" w:hAnsi="Verdana"/>
                <w:sz w:val="18"/>
              </w:rPr>
              <w:t>+</w:t>
            </w:r>
            <w:r w:rsidR="00B87701">
              <w:rPr>
                <w:rFonts w:ascii="Verdana" w:hAnsi="Verdana"/>
                <w:sz w:val="18"/>
              </w:rPr>
              <w:t xml:space="preserve"> </w:t>
            </w:r>
            <w:r w:rsidR="00B87701" w:rsidRPr="00B87701">
              <w:rPr>
                <w:rFonts w:ascii="Verdana" w:hAnsi="Verdana"/>
                <w:sz w:val="18"/>
              </w:rPr>
              <w:t>Staff mobility</w:t>
            </w:r>
            <w:r w:rsidR="00B87701">
              <w:rPr>
                <w:rFonts w:ascii="Verdana" w:hAnsi="Verdana"/>
                <w:sz w:val="18"/>
              </w:rPr>
              <w:t xml:space="preserve"> coordinator</w:t>
            </w:r>
            <w:bookmarkStart w:id="0" w:name="_GoBack"/>
            <w:bookmarkEnd w:id="0"/>
          </w:p>
        </w:tc>
        <w:tc>
          <w:tcPr>
            <w:tcW w:w="2226" w:type="dxa"/>
            <w:shd w:val="clear" w:color="auto" w:fill="FFFFFF"/>
          </w:tcPr>
          <w:p w:rsidR="00765609" w:rsidRPr="002C77AB" w:rsidRDefault="00765609" w:rsidP="0076560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lang w:val="fr-BE"/>
              </w:rPr>
            </w:pPr>
            <w:r w:rsidRPr="002C77AB">
              <w:rPr>
                <w:rFonts w:ascii="Verdana" w:hAnsi="Verdana" w:cs="Arial"/>
                <w:sz w:val="18"/>
                <w:lang w:val="fr-BE"/>
              </w:rPr>
              <w:t>Contact person</w:t>
            </w:r>
            <w:r w:rsidRPr="002C77AB">
              <w:rPr>
                <w:rFonts w:ascii="Verdana" w:hAnsi="Verdana" w:cs="Arial"/>
                <w:sz w:val="18"/>
                <w:lang w:val="fr-BE"/>
              </w:rPr>
              <w:br/>
              <w:t>e-mail / phone</w:t>
            </w:r>
          </w:p>
        </w:tc>
        <w:tc>
          <w:tcPr>
            <w:tcW w:w="2213" w:type="dxa"/>
            <w:shd w:val="clear" w:color="auto" w:fill="FFFFFF"/>
          </w:tcPr>
          <w:p w:rsidR="00765609" w:rsidRPr="00DF5F6B" w:rsidRDefault="00765609" w:rsidP="00765609">
            <w:pPr>
              <w:pStyle w:val="Odstavecseseznamem"/>
              <w:ind w:left="79"/>
              <w:rPr>
                <w:rFonts w:ascii="Verdana" w:hAnsi="Verdana"/>
                <w:sz w:val="18"/>
              </w:rPr>
            </w:pPr>
            <w:r w:rsidRPr="00DF5F6B">
              <w:rPr>
                <w:rFonts w:ascii="Verdana" w:hAnsi="Verdana"/>
                <w:sz w:val="18"/>
              </w:rPr>
              <w:t>Kamila.hercova@mendelu.cz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:rsidTr="00EA5FB6">
        <w:trPr>
          <w:trHeight w:val="371"/>
        </w:trPr>
        <w:tc>
          <w:tcPr>
            <w:tcW w:w="2197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09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099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EA5FB6">
        <w:trPr>
          <w:trHeight w:val="371"/>
        </w:trPr>
        <w:tc>
          <w:tcPr>
            <w:tcW w:w="2197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09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99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EA5FB6">
        <w:trPr>
          <w:trHeight w:val="559"/>
        </w:trPr>
        <w:tc>
          <w:tcPr>
            <w:tcW w:w="219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09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099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EA5FB6">
        <w:tc>
          <w:tcPr>
            <w:tcW w:w="2197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09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7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99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EA5FB6" w:rsidRPr="00F8532D" w:rsidTr="00C17903">
        <w:trPr>
          <w:trHeight w:val="811"/>
        </w:trPr>
        <w:tc>
          <w:tcPr>
            <w:tcW w:w="2197" w:type="dxa"/>
            <w:shd w:val="clear" w:color="auto" w:fill="FFFFFF"/>
          </w:tcPr>
          <w:p w:rsidR="00EA5FB6" w:rsidRPr="00474BE2" w:rsidRDefault="00EA5FB6" w:rsidP="001277C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EA5FB6" w:rsidRPr="005E466D" w:rsidRDefault="00EA5FB6" w:rsidP="001277C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09" w:type="dxa"/>
            <w:shd w:val="clear" w:color="auto" w:fill="FFFFFF"/>
          </w:tcPr>
          <w:p w:rsidR="00EA5FB6" w:rsidRPr="005E466D" w:rsidRDefault="00EA5FB6" w:rsidP="001277C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shd w:val="clear" w:color="auto" w:fill="FFFFFF"/>
          </w:tcPr>
          <w:p w:rsidR="00EA5FB6" w:rsidRPr="00782942" w:rsidRDefault="00EA5FB6" w:rsidP="001277C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EA5FB6" w:rsidRPr="00F8532D" w:rsidRDefault="00EA5FB6" w:rsidP="001277C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099" w:type="dxa"/>
            <w:shd w:val="clear" w:color="auto" w:fill="FFFFFF"/>
          </w:tcPr>
          <w:p w:rsidR="00EA5FB6" w:rsidRDefault="00D22AB7" w:rsidP="001277C7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1310290584"/>
              </w:sdtPr>
              <w:sdtEndPr/>
              <w:sdtContent>
                <w:r w:rsidR="00EA5FB6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A5F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EA5FB6" w:rsidRPr="00F8532D" w:rsidRDefault="00D22AB7" w:rsidP="001277C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755201390"/>
              </w:sdtPr>
              <w:sdtEndPr/>
              <w:sdtContent>
                <w:r w:rsidR="00EA5FB6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A5F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kaznavysvtlivky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tlivky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0823EB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0823EB"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tlivky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504A81" w:rsidRPr="00490F95" w:rsidRDefault="00377526" w:rsidP="000823EB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  <w:r w:rsidR="00504A81">
              <w:rPr>
                <w:rFonts w:ascii="Verdana" w:hAnsi="Verdana" w:cs="Calibri"/>
                <w:b/>
                <w:sz w:val="20"/>
                <w:lang w:val="en-GB"/>
              </w:rPr>
              <w:t xml:space="preserve">                        </w:t>
            </w:r>
          </w:p>
          <w:p w:rsidR="000823EB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0823EB"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 Phone number:</w:t>
            </w:r>
          </w:p>
          <w:p w:rsidR="000823EB" w:rsidRPr="00490F95" w:rsidRDefault="000823EB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Function:                                                                 </w:t>
            </w:r>
            <w:r w:rsidR="003E4D85">
              <w:rPr>
                <w:rFonts w:ascii="Verdana" w:hAnsi="Verdana" w:cs="Calibri"/>
                <w:sz w:val="20"/>
                <w:lang w:val="en-GB"/>
              </w:rPr>
              <w:t xml:space="preserve">         </w:t>
            </w:r>
            <w:r>
              <w:rPr>
                <w:rFonts w:ascii="Verdana" w:hAnsi="Verdana" w:cs="Calibri"/>
                <w:sz w:val="20"/>
                <w:lang w:val="en-GB"/>
              </w:rPr>
              <w:t>E-mail: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AB7" w:rsidRDefault="00D22AB7">
      <w:r>
        <w:separator/>
      </w:r>
    </w:p>
  </w:endnote>
  <w:endnote w:type="continuationSeparator" w:id="0">
    <w:p w:rsidR="00D22AB7" w:rsidRDefault="00D22AB7">
      <w:r>
        <w:continuationSeparator/>
      </w:r>
    </w:p>
  </w:endnote>
  <w:endnote w:id="1">
    <w:p w:rsidR="00AA696D" w:rsidRPr="002F549E" w:rsidRDefault="00AA696D" w:rsidP="00AA696D">
      <w:pPr>
        <w:pStyle w:val="Textvysvtlivek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765609" w:rsidRPr="002A2E71" w:rsidRDefault="00765609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</w:t>
      </w:r>
      <w:r>
        <w:rPr>
          <w:rFonts w:ascii="Verdana" w:hAnsi="Verdana"/>
          <w:sz w:val="16"/>
          <w:szCs w:val="16"/>
          <w:lang w:val="en-GB"/>
        </w:rPr>
        <w:t>r for Higher Education receives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6">
    <w:p w:rsidR="00765609" w:rsidRPr="002A2E71" w:rsidRDefault="00765609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textovodkaz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textovodkaz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4208DA" w:rsidRDefault="00153B61" w:rsidP="00B223B0">
      <w:pPr>
        <w:pStyle w:val="Textvysvtlivek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A46" w:rsidRDefault="00DF3A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771138">
        <w:pPr>
          <w:pStyle w:val="Zpat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B877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Zpat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AB7" w:rsidRDefault="00D22AB7">
      <w:r>
        <w:separator/>
      </w:r>
    </w:p>
  </w:footnote>
  <w:footnote w:type="continuationSeparator" w:id="0">
    <w:p w:rsidR="00D22AB7" w:rsidRDefault="00D22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A46" w:rsidRDefault="00DF3A4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D61BD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23EB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D85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61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4A81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D1A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AA8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122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1B3A"/>
    <w:rsid w:val="00763067"/>
    <w:rsid w:val="00763552"/>
    <w:rsid w:val="00763ABA"/>
    <w:rsid w:val="00765609"/>
    <w:rsid w:val="007673FA"/>
    <w:rsid w:val="00767F39"/>
    <w:rsid w:val="00771138"/>
    <w:rsid w:val="00772119"/>
    <w:rsid w:val="00773036"/>
    <w:rsid w:val="00773250"/>
    <w:rsid w:val="00774C8D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2FFD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391C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2385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6AA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87701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1E4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903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2AB7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1BD1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2C01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3A46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1996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0DFD"/>
    <w:rsid w:val="00E81094"/>
    <w:rsid w:val="00E8441A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5FB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CDF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2BC2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46F"/>
    <w:rsid w:val="00FD7C1A"/>
    <w:rsid w:val="00FE105B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E3C7EE"/>
  <w15:docId w15:val="{0197F020-421D-4836-A465-25FAA3D1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A5FB6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765609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DBF5D1-75C3-4C5D-B17B-E05F60DF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89</TotalTime>
  <Pages>3</Pages>
  <Words>491</Words>
  <Characters>2903</Characters>
  <Application>Microsoft Office Word</Application>
  <DocSecurity>0</DocSecurity>
  <PresentationFormat>Microsoft Word 11.0</PresentationFormat>
  <Lines>24</Lines>
  <Paragraphs>6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3388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Zlatičko Kamilka</cp:lastModifiedBy>
  <cp:revision>10</cp:revision>
  <cp:lastPrinted>2017-10-18T07:25:00Z</cp:lastPrinted>
  <dcterms:created xsi:type="dcterms:W3CDTF">2017-10-18T07:40:00Z</dcterms:created>
  <dcterms:modified xsi:type="dcterms:W3CDTF">2020-02-12T10:25:00Z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