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Odkaznavysvtlivky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77777777" w:rsidR="00654677" w:rsidRDefault="00654677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kaznavysvtlivky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proofErr w:type="gramStart"/>
            <w:r w:rsidRPr="00654677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654677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kaznavysvtlivky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DC0C7F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DC0C7F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C6870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kaznavysvtlivky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2C6870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Znakapoznpodaro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Style w:val="Odkaznavysvtlivky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019B0ECA" w:rsidR="00D302B8" w:rsidRPr="002A2E71" w:rsidRDefault="00D302B8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receives.</w:t>
      </w:r>
      <w:r w:rsidRPr="002A2E71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77777777" w:rsidR="00377526" w:rsidRPr="002A2E71" w:rsidRDefault="00377526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textovodkaz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</w:t>
      </w:r>
      <w:proofErr w:type="spellStart"/>
      <w:r w:rsidR="00EC5ADF"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 w:rsidR="00EC5ADF">
        <w:rPr>
          <w:rFonts w:ascii="Verdana" w:hAnsi="Verdana" w:cs="Calibri"/>
          <w:sz w:val="16"/>
          <w:szCs w:val="16"/>
          <w:lang w:val="en-GB"/>
        </w:rPr>
        <w:t xml:space="preserve">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40445A76" w:rsidR="009F32D0" w:rsidRDefault="009F32D0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8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Zpat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2EEC0A11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11A3CB5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3697B52F" w:rsidR="00506408" w:rsidRPr="00495B18" w:rsidRDefault="00DC0C7F" w:rsidP="00967BFC">
    <w:pPr>
      <w:pStyle w:val="Zhlav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D72C5C7" wp14:editId="2B5647B2">
              <wp:simplePos x="0" y="0"/>
              <wp:positionH relativeFrom="column">
                <wp:posOffset>3959225</wp:posOffset>
              </wp:positionH>
              <wp:positionV relativeFrom="paragraph">
                <wp:posOffset>-770255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259778B8" w:rsidR="00AD66BB" w:rsidRDefault="00AD66BB" w:rsidP="00DC0C7F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DC0C7F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DC0C7F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DC0C7F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11.75pt;margin-top:-60.65pt;width:136.1pt;height:4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" filled="f" stroked="f">
              <v:textbox>
                <w:txbxContent>
                  <w:p w14:paraId="5D72C5D1" w14:textId="259778B8" w:rsidR="00AD66BB" w:rsidRDefault="00AD66BB" w:rsidP="00DC0C7F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35221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</w:p>
                  <w:p w14:paraId="3EFEF253" w14:textId="6CDB27DE" w:rsidR="002C6870" w:rsidRPr="00AD66BB" w:rsidRDefault="002C6870" w:rsidP="00DC0C7F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</w:p>
                  <w:p w14:paraId="5D72C5D2" w14:textId="77777777" w:rsidR="007967A9" w:rsidRDefault="007A4430" w:rsidP="00DC0C7F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D72C5D4" w14:textId="485FAFE6" w:rsidR="00AD66BB" w:rsidRPr="00AD66BB" w:rsidRDefault="007967A9" w:rsidP="00DC0C7F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59776" behindDoc="0" locked="0" layoutInCell="1" allowOverlap="1" wp14:anchorId="245D47E8" wp14:editId="29991DC0">
          <wp:simplePos x="0" y="0"/>
          <wp:positionH relativeFrom="margin">
            <wp:posOffset>0</wp:posOffset>
          </wp:positionH>
          <wp:positionV relativeFrom="margin">
            <wp:posOffset>-812165</wp:posOffset>
          </wp:positionV>
          <wp:extent cx="1833245" cy="372110"/>
          <wp:effectExtent l="0" t="0" r="0" b="889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Zhlav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8687487">
    <w:abstractNumId w:val="1"/>
  </w:num>
  <w:num w:numId="2" w16cid:durableId="518544331">
    <w:abstractNumId w:val="0"/>
  </w:num>
  <w:num w:numId="3" w16cid:durableId="1501693972">
    <w:abstractNumId w:val="18"/>
  </w:num>
  <w:num w:numId="4" w16cid:durableId="1064255239">
    <w:abstractNumId w:val="27"/>
  </w:num>
  <w:num w:numId="5" w16cid:durableId="889995608">
    <w:abstractNumId w:val="20"/>
  </w:num>
  <w:num w:numId="6" w16cid:durableId="691223784">
    <w:abstractNumId w:val="26"/>
  </w:num>
  <w:num w:numId="7" w16cid:durableId="1148011172">
    <w:abstractNumId w:val="41"/>
  </w:num>
  <w:num w:numId="8" w16cid:durableId="83260801">
    <w:abstractNumId w:val="42"/>
  </w:num>
  <w:num w:numId="9" w16cid:durableId="1026323906">
    <w:abstractNumId w:val="24"/>
  </w:num>
  <w:num w:numId="10" w16cid:durableId="1008754968">
    <w:abstractNumId w:val="40"/>
  </w:num>
  <w:num w:numId="11" w16cid:durableId="670522221">
    <w:abstractNumId w:val="38"/>
  </w:num>
  <w:num w:numId="12" w16cid:durableId="1587566611">
    <w:abstractNumId w:val="30"/>
  </w:num>
  <w:num w:numId="13" w16cid:durableId="1366981480">
    <w:abstractNumId w:val="36"/>
  </w:num>
  <w:num w:numId="14" w16cid:durableId="78452829">
    <w:abstractNumId w:val="19"/>
  </w:num>
  <w:num w:numId="15" w16cid:durableId="1921401922">
    <w:abstractNumId w:val="25"/>
  </w:num>
  <w:num w:numId="16" w16cid:durableId="1185942698">
    <w:abstractNumId w:val="15"/>
  </w:num>
  <w:num w:numId="17" w16cid:durableId="1437797714">
    <w:abstractNumId w:val="21"/>
  </w:num>
  <w:num w:numId="18" w16cid:durableId="1979719830">
    <w:abstractNumId w:val="43"/>
  </w:num>
  <w:num w:numId="19" w16cid:durableId="1543403800">
    <w:abstractNumId w:val="32"/>
  </w:num>
  <w:num w:numId="20" w16cid:durableId="1623733795">
    <w:abstractNumId w:val="17"/>
  </w:num>
  <w:num w:numId="21" w16cid:durableId="1142695126">
    <w:abstractNumId w:val="28"/>
  </w:num>
  <w:num w:numId="22" w16cid:durableId="1986163024">
    <w:abstractNumId w:val="29"/>
  </w:num>
  <w:num w:numId="23" w16cid:durableId="581987224">
    <w:abstractNumId w:val="31"/>
  </w:num>
  <w:num w:numId="24" w16cid:durableId="1867979583">
    <w:abstractNumId w:val="4"/>
  </w:num>
  <w:num w:numId="25" w16cid:durableId="1068530249">
    <w:abstractNumId w:val="7"/>
  </w:num>
  <w:num w:numId="26" w16cid:durableId="375278039">
    <w:abstractNumId w:val="34"/>
  </w:num>
  <w:num w:numId="27" w16cid:durableId="1864393900">
    <w:abstractNumId w:val="16"/>
  </w:num>
  <w:num w:numId="28" w16cid:durableId="1815097249">
    <w:abstractNumId w:val="10"/>
  </w:num>
  <w:num w:numId="29" w16cid:durableId="1974406542">
    <w:abstractNumId w:val="37"/>
  </w:num>
  <w:num w:numId="30" w16cid:durableId="322010964">
    <w:abstractNumId w:val="33"/>
  </w:num>
  <w:num w:numId="31" w16cid:durableId="341709032">
    <w:abstractNumId w:val="23"/>
  </w:num>
  <w:num w:numId="32" w16cid:durableId="1651249596">
    <w:abstractNumId w:val="12"/>
  </w:num>
  <w:num w:numId="33" w16cid:durableId="1093824225">
    <w:abstractNumId w:val="35"/>
  </w:num>
  <w:num w:numId="34" w16cid:durableId="348917752">
    <w:abstractNumId w:val="13"/>
  </w:num>
  <w:num w:numId="35" w16cid:durableId="1729527736">
    <w:abstractNumId w:val="14"/>
  </w:num>
  <w:num w:numId="36" w16cid:durableId="9839568">
    <w:abstractNumId w:val="11"/>
  </w:num>
  <w:num w:numId="37" w16cid:durableId="88744396">
    <w:abstractNumId w:val="9"/>
  </w:num>
  <w:num w:numId="38" w16cid:durableId="1320039454">
    <w:abstractNumId w:val="35"/>
  </w:num>
  <w:num w:numId="39" w16cid:durableId="539829325">
    <w:abstractNumId w:val="44"/>
  </w:num>
  <w:num w:numId="40" w16cid:durableId="70086359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38341141">
    <w:abstractNumId w:val="3"/>
  </w:num>
  <w:num w:numId="42" w16cid:durableId="77922719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08180512">
    <w:abstractNumId w:val="18"/>
  </w:num>
  <w:num w:numId="44" w16cid:durableId="655494982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katabul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4E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0C7F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ind w:left="482"/>
    </w:pPr>
  </w:style>
  <w:style w:type="paragraph" w:customStyle="1" w:styleId="Text2">
    <w:name w:val="Text 2"/>
    <w:basedOn w:val="Normln"/>
    <w:pPr>
      <w:tabs>
        <w:tab w:val="left" w:pos="2302"/>
      </w:tabs>
      <w:ind w:left="1202"/>
    </w:pPr>
  </w:style>
  <w:style w:type="paragraph" w:customStyle="1" w:styleId="Text3">
    <w:name w:val="Text 3"/>
    <w:basedOn w:val="Normln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pPr>
      <w:spacing w:after="0"/>
      <w:jc w:val="left"/>
    </w:pPr>
  </w:style>
  <w:style w:type="paragraph" w:customStyle="1" w:styleId="AddressTL">
    <w:name w:val="AddressTL"/>
    <w:basedOn w:val="Normln"/>
    <w:next w:val="Normln"/>
    <w:pPr>
      <w:spacing w:after="720"/>
      <w:jc w:val="left"/>
    </w:pPr>
  </w:style>
  <w:style w:type="paragraph" w:customStyle="1" w:styleId="AddressTR">
    <w:name w:val="AddressTR"/>
    <w:basedOn w:val="Normln"/>
    <w:next w:val="Normln"/>
    <w:pPr>
      <w:spacing w:after="720"/>
      <w:ind w:left="5103"/>
      <w:jc w:val="left"/>
    </w:pPr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Zkladntext">
    <w:name w:val="Body Text"/>
    <w:basedOn w:val="Normln"/>
    <w:pPr>
      <w:spacing w:after="12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-prvnodsazen">
    <w:name w:val="Body Text First Indent"/>
    <w:basedOn w:val="Zkladntext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pPr>
      <w:ind w:left="4252"/>
    </w:pPr>
  </w:style>
  <w:style w:type="paragraph" w:styleId="Textkomente">
    <w:name w:val="annotation text"/>
    <w:basedOn w:val="Normln"/>
    <w:link w:val="TextkomenteChar"/>
    <w:rPr>
      <w:sz w:val="20"/>
    </w:rPr>
  </w:style>
  <w:style w:type="paragraph" w:styleId="Datum">
    <w:name w:val="Date"/>
    <w:basedOn w:val="Norml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link w:val="TextvysvtlivekChar"/>
    <w:semiHidden/>
    <w:rPr>
      <w:sz w:val="20"/>
    </w:rPr>
  </w:style>
  <w:style w:type="paragraph" w:styleId="Adresanaoblku">
    <w:name w:val="envelope address"/>
    <w:basedOn w:val="Normln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podarou">
    <w:name w:val="footnote text"/>
    <w:basedOn w:val="Normln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jstk1">
    <w:name w:val="index 1"/>
    <w:basedOn w:val="Normln"/>
    <w:next w:val="Normln"/>
    <w:autoRedefine/>
    <w:semiHidden/>
    <w:pPr>
      <w:ind w:left="240" w:hanging="240"/>
    </w:p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sodrkami">
    <w:name w:val="List Bullet"/>
    <w:basedOn w:val="Normln"/>
    <w:pPr>
      <w:numPr>
        <w:numId w:val="4"/>
      </w:numPr>
    </w:pPr>
  </w:style>
  <w:style w:type="paragraph" w:styleId="Se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e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eznamsodrkami5">
    <w:name w:val="List Bullet 5"/>
    <w:basedOn w:val="Normln"/>
    <w:autoRedefine/>
    <w:pPr>
      <w:numPr>
        <w:numId w:val="1"/>
      </w:numPr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slovanseznam">
    <w:name w:val="List Number"/>
    <w:basedOn w:val="Normln"/>
    <w:pPr>
      <w:numPr>
        <w:numId w:val="14"/>
      </w:numPr>
    </w:pPr>
  </w:style>
  <w:style w:type="paragraph" w:styleId="slova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seznam5">
    <w:name w:val="List Number 5"/>
    <w:basedOn w:val="Normln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link w:val="NormlnodsazenChar"/>
    <w:pPr>
      <w:ind w:left="720"/>
    </w:pPr>
    <w:rPr>
      <w:lang w:eastAsia="x-none"/>
    </w:rPr>
  </w:style>
  <w:style w:type="paragraph" w:styleId="Nadpispoznmky">
    <w:name w:val="Note Heading"/>
    <w:basedOn w:val="Normln"/>
    <w:next w:val="Normln"/>
  </w:style>
  <w:style w:type="paragraph" w:customStyle="1" w:styleId="NoteHead">
    <w:name w:val="NoteHead"/>
    <w:basedOn w:val="Norml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rPr>
      <w:rFonts w:ascii="Courier New" w:hAnsi="Courier New"/>
      <w:sz w:val="20"/>
    </w:rPr>
  </w:style>
  <w:style w:type="paragraph" w:styleId="Osloven">
    <w:name w:val="Salutation"/>
    <w:basedOn w:val="Normln"/>
    <w:next w:val="Normln"/>
  </w:style>
  <w:style w:type="paragraph" w:styleId="Podpis">
    <w:name w:val="Signature"/>
    <w:basedOn w:val="Norml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dpis">
    <w:name w:val="Subtitle"/>
    <w:basedOn w:val="Normln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Nzev">
    <w:name w:val="Title"/>
    <w:basedOn w:val="Normln"/>
    <w:next w:val="SubTitle1"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YReferences">
    <w:name w:val="YReferences"/>
    <w:basedOn w:val="Normln"/>
    <w:next w:val="Norml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dpisobsahu">
    <w:name w:val="TOC Heading"/>
    <w:basedOn w:val="Normln"/>
    <w:next w:val="Norml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pPr>
      <w:spacing w:after="480"/>
      <w:ind w:left="567" w:hanging="567"/>
      <w:jc w:val="left"/>
    </w:pPr>
  </w:style>
  <w:style w:type="paragraph" w:customStyle="1" w:styleId="ZCom">
    <w:name w:val="Z_Com"/>
    <w:basedOn w:val="Norml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odkaz">
    <w:name w:val="Hyperlink"/>
    <w:rsid w:val="006914AD"/>
    <w:rPr>
      <w:color w:val="0000FF"/>
      <w:u w:val="single"/>
    </w:rPr>
  </w:style>
  <w:style w:type="character" w:styleId="Znakapoznpodarou">
    <w:name w:val="footnote reference"/>
    <w:rsid w:val="00CD08CF"/>
    <w:rPr>
      <w:vertAlign w:val="superscript"/>
    </w:rPr>
  </w:style>
  <w:style w:type="table" w:styleId="Stednmka3zvraznn2">
    <w:name w:val="Medium Grid 3 Accent 2"/>
    <w:basedOn w:val="Normlntabul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Zp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Zp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ZpatChar">
    <w:name w:val="Zápatí Char"/>
    <w:link w:val="Zp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Zpa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Zp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hlavChar">
    <w:name w:val="Záhlaví Char"/>
    <w:link w:val="Zhlav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odsazen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odsazenChar">
    <w:name w:val="Normální odsazený Char"/>
    <w:link w:val="Normlnodsazen"/>
    <w:rsid w:val="007A4813"/>
    <w:rPr>
      <w:sz w:val="24"/>
      <w:lang w:val="fr-FR"/>
    </w:rPr>
  </w:style>
  <w:style w:type="character" w:customStyle="1" w:styleId="Bulletpoint1Char">
    <w:name w:val="Bullet point1 Char"/>
    <w:basedOn w:val="Normlnodsazen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odsazen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katabulky">
    <w:name w:val="Table Grid"/>
    <w:basedOn w:val="Normlntabul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tabulka"/>
    <w:rsid w:val="00EF7057"/>
    <w:tblPr/>
  </w:style>
  <w:style w:type="table" w:styleId="Elegantntabulka">
    <w:name w:val="Table Elegant"/>
    <w:basedOn w:val="Normlntabul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unhideWhenUsed/>
    <w:rsid w:val="00F0066C"/>
    <w:rPr>
      <w:sz w:val="16"/>
      <w:szCs w:val="16"/>
    </w:rPr>
  </w:style>
  <w:style w:type="character" w:customStyle="1" w:styleId="TextkomenteChar">
    <w:name w:val="Text komentáře Char"/>
    <w:link w:val="Textkoment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cseseznamem">
    <w:name w:val="List Paragraph"/>
    <w:basedOn w:val="Norml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edmtkomenteChar">
    <w:name w:val="Předmět komentáře Char"/>
    <w:link w:val="Pedmtkomente"/>
    <w:uiPriority w:val="99"/>
    <w:rsid w:val="00BA290F"/>
    <w:rPr>
      <w:b/>
      <w:bCs/>
      <w:lang w:val="x-none" w:eastAsia="ar-SA"/>
    </w:rPr>
  </w:style>
  <w:style w:type="paragraph" w:styleId="Reviz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edovanodkaz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tlivky">
    <w:name w:val="endnote reference"/>
    <w:rsid w:val="007967A9"/>
    <w:rPr>
      <w:vertAlign w:val="superscript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FA97C31CCE3F46B1605F660875FC4B" ma:contentTypeVersion="16" ma:contentTypeDescription="Vytvoří nový dokument" ma:contentTypeScope="" ma:versionID="90a5c5e20019e6c83fb553773eae1afc">
  <xsd:schema xmlns:xsd="http://www.w3.org/2001/XMLSchema" xmlns:xs="http://www.w3.org/2001/XMLSchema" xmlns:p="http://schemas.microsoft.com/office/2006/metadata/properties" xmlns:ns2="c6bce513-6003-4b7b-974d-860c1e2b1d0e" xmlns:ns3="af0e88ba-4d4c-4050-ba7b-e2a7d04bdf18" targetNamespace="http://schemas.microsoft.com/office/2006/metadata/properties" ma:root="true" ma:fieldsID="80ed420311c07aef2de613752191edb4" ns2:_="" ns3:_="">
    <xsd:import namespace="c6bce513-6003-4b7b-974d-860c1e2b1d0e"/>
    <xsd:import namespace="af0e88ba-4d4c-4050-ba7b-e2a7d04bdf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ce513-6003-4b7b-974d-860c1e2b1d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09e14e92-8d04-4d6d-b0a4-942c3653fa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e88ba-4d4c-4050-ba7b-e2a7d04bdf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64882f-fa16-45eb-bc5b-76ef83bb0f0e}" ma:internalName="TaxCatchAll" ma:showField="CatchAllData" ma:web="af0e88ba-4d4c-4050-ba7b-e2a7d04bdf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bce513-6003-4b7b-974d-860c1e2b1d0e">
      <Terms xmlns="http://schemas.microsoft.com/office/infopath/2007/PartnerControls"/>
    </lcf76f155ced4ddcb4097134ff3c332f>
    <TaxCatchAll xmlns="af0e88ba-4d4c-4050-ba7b-e2a7d04bdf1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01C212-13B5-4D01-ADB4-D206E5322CAD}"/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A106990-1DF0-4049-905B-09068F34F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4</TotalTime>
  <Pages>3</Pages>
  <Words>379</Words>
  <Characters>2241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2615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Řeháková Anna</cp:lastModifiedBy>
  <cp:revision>7</cp:revision>
  <cp:lastPrinted>2013-11-06T08:46:00Z</cp:lastPrinted>
  <dcterms:created xsi:type="dcterms:W3CDTF">2022-05-19T06:41:00Z</dcterms:created>
  <dcterms:modified xsi:type="dcterms:W3CDTF">2022-07-12T14:24:00Z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0x01010045FA97C31CCE3F46B1605F660875FC4B</vt:lpwstr>
  </property>
</Properties>
</file>