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4C93EDD5"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17F27A9E" w:rsidR="00252D45" w:rsidRDefault="00252D45" w:rsidP="00743F98">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00743F98">
        <w:rPr>
          <w:rFonts w:ascii="Verdana" w:hAnsi="Verdana" w:cs="Calibri"/>
          <w:lang w:val="en-GB"/>
        </w:rPr>
        <w:t xml:space="preserve">physical </w:t>
      </w:r>
      <w:r w:rsidR="00346C0E">
        <w:rPr>
          <w:rFonts w:ascii="Verdana" w:hAnsi="Verdana" w:cs="Calibri"/>
          <w:lang w:val="en-GB"/>
        </w:rPr>
        <w:t>mobility</w:t>
      </w:r>
      <w:r w:rsidRPr="00490F95">
        <w:rPr>
          <w:rFonts w:ascii="Verdana" w:hAnsi="Verdana" w:cs="Calibri"/>
          <w:lang w:val="en-GB"/>
        </w:rPr>
        <w:t xml:space="preserve">: </w:t>
      </w:r>
      <w:r w:rsidRPr="0027692A">
        <w:rPr>
          <w:rFonts w:ascii="Verdana" w:hAnsi="Verdana" w:cs="Calibri"/>
          <w:highlight w:val="yellow"/>
          <w:lang w:val="en-GB"/>
        </w:rPr>
        <w:t xml:space="preserve">from </w:t>
      </w:r>
      <w:r w:rsidRPr="0027692A">
        <w:rPr>
          <w:rFonts w:ascii="Verdana" w:hAnsi="Verdana" w:cs="Calibri"/>
          <w:i/>
          <w:highlight w:val="yellow"/>
          <w:lang w:val="en-GB"/>
        </w:rPr>
        <w:t>[day/month/year]</w:t>
      </w:r>
      <w:r w:rsidR="00743F98" w:rsidRPr="0027692A">
        <w:rPr>
          <w:rFonts w:ascii="Verdana" w:hAnsi="Verdana" w:cs="Calibri"/>
          <w:highlight w:val="yellow"/>
          <w:lang w:val="en-GB"/>
        </w:rPr>
        <w:t xml:space="preserve"> to</w:t>
      </w:r>
      <w:r w:rsidRPr="0027692A">
        <w:rPr>
          <w:rFonts w:ascii="Verdana" w:hAnsi="Verdana" w:cs="Calibri"/>
          <w:highlight w:val="yellow"/>
          <w:lang w:val="en-GB"/>
        </w:rPr>
        <w:t xml:space="preserve"> </w:t>
      </w:r>
      <w:r w:rsidRPr="0027692A">
        <w:rPr>
          <w:rFonts w:ascii="Verdana" w:hAnsi="Verdana" w:cs="Calibri"/>
          <w:i/>
          <w:highlight w:val="yellow"/>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3A44ECD4" w:rsidR="00252D4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Pr="0027692A">
        <w:rPr>
          <w:rFonts w:ascii="Verdana" w:hAnsi="Verdana" w:cs="Calibri"/>
          <w:highlight w:val="yellow"/>
          <w:lang w:val="en-GB"/>
        </w:rPr>
        <w:t>………………….</w:t>
      </w:r>
      <w:r>
        <w:rPr>
          <w:rFonts w:ascii="Verdana" w:hAnsi="Verdana" w:cs="Calibri"/>
          <w:lang w:val="en-GB"/>
        </w:rPr>
        <w:t xml:space="preserve"> </w:t>
      </w:r>
    </w:p>
    <w:p w14:paraId="013E523E" w14:textId="77777777" w:rsidR="00743F98" w:rsidRDefault="00743F98" w:rsidP="00B223B0">
      <w:pPr>
        <w:pStyle w:val="Textkomente"/>
        <w:tabs>
          <w:tab w:val="left" w:pos="2552"/>
          <w:tab w:val="left" w:pos="3686"/>
          <w:tab w:val="left" w:pos="5954"/>
        </w:tabs>
        <w:spacing w:after="0"/>
        <w:rPr>
          <w:lang w:val="en-GB"/>
        </w:rPr>
      </w:pPr>
    </w:p>
    <w:p w14:paraId="3B3E2CD3" w14:textId="7C47D6B0" w:rsidR="00743F98" w:rsidRDefault="00743F98" w:rsidP="00743F98">
      <w:pPr>
        <w:pStyle w:val="Textkomente"/>
        <w:tabs>
          <w:tab w:val="left" w:pos="2552"/>
          <w:tab w:val="left" w:pos="3686"/>
          <w:tab w:val="left" w:pos="5954"/>
        </w:tabs>
        <w:spacing w:after="0"/>
        <w:rPr>
          <w:rFonts w:ascii="Verdana" w:hAnsi="Verdana" w:cs="Calibri"/>
          <w:i/>
          <w:lang w:val="en-GB"/>
        </w:rPr>
      </w:pPr>
      <w:r w:rsidRPr="00743F98">
        <w:rPr>
          <w:rFonts w:ascii="Verdana" w:hAnsi="Verdana" w:cs="Calibri"/>
          <w:lang w:val="en-GB"/>
        </w:rPr>
        <w:t xml:space="preserve">If applicable, </w:t>
      </w:r>
      <w:r w:rsidR="0027692A">
        <w:rPr>
          <w:rFonts w:ascii="Verdana" w:hAnsi="Verdana" w:cs="Calibri"/>
          <w:lang w:val="en-GB"/>
        </w:rPr>
        <w:t xml:space="preserve">the </w:t>
      </w:r>
      <w:r w:rsidRPr="00743F98">
        <w:rPr>
          <w:rFonts w:ascii="Verdana" w:hAnsi="Verdana" w:cs="Calibri"/>
          <w:lang w:val="en-GB"/>
        </w:rPr>
        <w:t>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185A8BBD" w14:textId="77777777" w:rsidR="00743F98" w:rsidRDefault="00743F98" w:rsidP="00743F98">
      <w:pPr>
        <w:pStyle w:val="Textkomente"/>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76"/>
        <w:gridCol w:w="2088"/>
        <w:gridCol w:w="2232"/>
        <w:gridCol w:w="2232"/>
      </w:tblGrid>
      <w:tr w:rsidR="001B0BB8" w:rsidRPr="007673FA" w14:paraId="56E939D3" w14:textId="77777777" w:rsidTr="546D81A4">
        <w:trPr>
          <w:trHeight w:val="334"/>
        </w:trPr>
        <w:tc>
          <w:tcPr>
            <w:tcW w:w="2376" w:type="dxa"/>
            <w:shd w:val="clear" w:color="auto" w:fill="FFFFFF" w:themeFill="background1"/>
          </w:tcPr>
          <w:p w14:paraId="56E939CF" w14:textId="77777777" w:rsidR="001903D7" w:rsidRPr="007673FA" w:rsidRDefault="069ADEC1" w:rsidP="546D81A4">
            <w:pPr>
              <w:shd w:val="clear" w:color="auto" w:fill="FFFFFF" w:themeFill="background1"/>
              <w:spacing w:after="120"/>
              <w:ind w:right="-993"/>
              <w:jc w:val="left"/>
              <w:rPr>
                <w:rFonts w:ascii="Verdana" w:hAnsi="Verdana" w:cs="Arial"/>
                <w:sz w:val="20"/>
                <w:highlight w:val="yellow"/>
                <w:lang w:val="en-GB"/>
              </w:rPr>
            </w:pPr>
            <w:r w:rsidRPr="546D81A4">
              <w:rPr>
                <w:rFonts w:ascii="Verdana" w:hAnsi="Verdana" w:cs="Arial"/>
                <w:sz w:val="20"/>
                <w:highlight w:val="yellow"/>
                <w:lang w:val="en-GB"/>
              </w:rPr>
              <w:t xml:space="preserve">Last </w:t>
            </w:r>
            <w:r w:rsidR="598DCF1A" w:rsidRPr="546D81A4">
              <w:rPr>
                <w:rFonts w:ascii="Verdana" w:hAnsi="Verdana" w:cs="Arial"/>
                <w:sz w:val="20"/>
                <w:highlight w:val="yellow"/>
                <w:lang w:val="en-GB"/>
              </w:rPr>
              <w:t>n</w:t>
            </w:r>
            <w:r w:rsidRPr="546D81A4">
              <w:rPr>
                <w:rFonts w:ascii="Verdana" w:hAnsi="Verdana" w:cs="Arial"/>
                <w:sz w:val="20"/>
                <w:highlight w:val="yellow"/>
                <w:lang w:val="en-GB"/>
              </w:rPr>
              <w:t>ame</w:t>
            </w:r>
            <w:r w:rsidR="007967A9" w:rsidRPr="546D81A4">
              <w:rPr>
                <w:rFonts w:ascii="Verdana" w:hAnsi="Verdana" w:cs="Arial"/>
                <w:sz w:val="20"/>
                <w:highlight w:val="yellow"/>
                <w:lang w:val="en-GB"/>
              </w:rPr>
              <w:t xml:space="preserve"> (s)</w:t>
            </w:r>
          </w:p>
        </w:tc>
        <w:tc>
          <w:tcPr>
            <w:tcW w:w="2088" w:type="dxa"/>
            <w:shd w:val="clear" w:color="auto" w:fill="FFFFFF" w:themeFill="background1"/>
          </w:tcPr>
          <w:p w14:paraId="56E939D0" w14:textId="77777777" w:rsidR="001903D7" w:rsidRPr="007673FA" w:rsidRDefault="001903D7" w:rsidP="546D81A4">
            <w:pPr>
              <w:shd w:val="clear" w:color="auto" w:fill="FFFFFF" w:themeFill="background1"/>
              <w:spacing w:after="120"/>
              <w:ind w:right="-993"/>
              <w:jc w:val="left"/>
              <w:rPr>
                <w:rFonts w:ascii="Verdana" w:hAnsi="Verdana" w:cs="Arial"/>
                <w:b/>
                <w:bCs/>
                <w:color w:val="002060"/>
                <w:sz w:val="20"/>
                <w:highlight w:val="yellow"/>
                <w:lang w:val="en-GB"/>
              </w:rPr>
            </w:pPr>
          </w:p>
        </w:tc>
        <w:tc>
          <w:tcPr>
            <w:tcW w:w="2232" w:type="dxa"/>
            <w:shd w:val="clear" w:color="auto" w:fill="FFFFFF" w:themeFill="background1"/>
          </w:tcPr>
          <w:p w14:paraId="56E939D1" w14:textId="77777777" w:rsidR="001903D7" w:rsidRPr="007673FA" w:rsidRDefault="47F8A596" w:rsidP="546D81A4">
            <w:pPr>
              <w:shd w:val="clear" w:color="auto" w:fill="FFFFFF" w:themeFill="background1"/>
              <w:spacing w:after="120"/>
              <w:ind w:right="-993"/>
              <w:jc w:val="left"/>
              <w:rPr>
                <w:rFonts w:ascii="Verdana" w:hAnsi="Verdana" w:cs="Arial"/>
                <w:sz w:val="20"/>
                <w:highlight w:val="yellow"/>
                <w:lang w:val="en-GB"/>
              </w:rPr>
            </w:pPr>
            <w:r w:rsidRPr="546D81A4">
              <w:rPr>
                <w:rFonts w:ascii="Verdana" w:hAnsi="Verdana" w:cs="Arial"/>
                <w:sz w:val="20"/>
                <w:highlight w:val="yellow"/>
                <w:lang w:val="en-GB"/>
              </w:rPr>
              <w:t xml:space="preserve">First </w:t>
            </w:r>
            <w:r w:rsidR="598DCF1A" w:rsidRPr="546D81A4">
              <w:rPr>
                <w:rFonts w:ascii="Verdana" w:hAnsi="Verdana" w:cs="Arial"/>
                <w:sz w:val="20"/>
                <w:highlight w:val="yellow"/>
                <w:lang w:val="en-GB"/>
              </w:rPr>
              <w:t>n</w:t>
            </w:r>
            <w:r w:rsidRPr="546D81A4">
              <w:rPr>
                <w:rFonts w:ascii="Verdana" w:hAnsi="Verdana" w:cs="Arial"/>
                <w:sz w:val="20"/>
                <w:highlight w:val="yellow"/>
                <w:lang w:val="en-GB"/>
              </w:rPr>
              <w:t>ame</w:t>
            </w:r>
            <w:r w:rsidR="007967A9" w:rsidRPr="546D81A4">
              <w:rPr>
                <w:rFonts w:ascii="Verdana" w:hAnsi="Verdana" w:cs="Arial"/>
                <w:sz w:val="20"/>
                <w:highlight w:val="yellow"/>
                <w:lang w:val="en-GB"/>
              </w:rPr>
              <w:t xml:space="preserve"> (s)</w:t>
            </w:r>
          </w:p>
        </w:tc>
        <w:tc>
          <w:tcPr>
            <w:tcW w:w="2232" w:type="dxa"/>
            <w:shd w:val="clear" w:color="auto" w:fill="FFFFFF" w:themeFill="background1"/>
          </w:tcPr>
          <w:p w14:paraId="56E939D2" w14:textId="77777777" w:rsidR="001903D7" w:rsidRPr="007673FA" w:rsidRDefault="001903D7" w:rsidP="546D81A4">
            <w:pPr>
              <w:shd w:val="clear" w:color="auto" w:fill="FFFFFF" w:themeFill="background1"/>
              <w:spacing w:after="120"/>
              <w:ind w:right="-993"/>
              <w:jc w:val="center"/>
              <w:rPr>
                <w:rFonts w:ascii="Verdana" w:hAnsi="Verdana" w:cs="Arial"/>
                <w:b/>
                <w:bCs/>
                <w:color w:val="002060"/>
                <w:sz w:val="20"/>
                <w:highlight w:val="yellow"/>
                <w:lang w:val="en-GB"/>
              </w:rPr>
            </w:pPr>
          </w:p>
        </w:tc>
      </w:tr>
      <w:tr w:rsidR="003D7EC0" w:rsidRPr="007673FA" w14:paraId="56E939D8" w14:textId="77777777" w:rsidTr="546D81A4">
        <w:trPr>
          <w:trHeight w:val="412"/>
        </w:trPr>
        <w:tc>
          <w:tcPr>
            <w:tcW w:w="2376" w:type="dxa"/>
            <w:shd w:val="clear" w:color="auto" w:fill="FFFFFF" w:themeFill="background1"/>
          </w:tcPr>
          <w:p w14:paraId="56E939D4" w14:textId="77777777" w:rsidR="00DF7065" w:rsidRPr="00DF7065" w:rsidRDefault="5F07444B" w:rsidP="546D81A4">
            <w:pPr>
              <w:shd w:val="clear" w:color="auto" w:fill="FFFFFF" w:themeFill="background1"/>
              <w:spacing w:after="120"/>
              <w:ind w:right="-993"/>
              <w:jc w:val="left"/>
              <w:rPr>
                <w:rFonts w:ascii="Verdana" w:hAnsi="Verdana" w:cs="Arial"/>
                <w:sz w:val="20"/>
                <w:highlight w:val="yellow"/>
                <w:lang w:val="is-IS"/>
              </w:rPr>
            </w:pPr>
            <w:r w:rsidRPr="546D81A4">
              <w:rPr>
                <w:rFonts w:ascii="Verdana" w:hAnsi="Verdana" w:cs="Arial"/>
                <w:sz w:val="20"/>
                <w:highlight w:val="yellow"/>
                <w:lang w:val="en-GB"/>
              </w:rPr>
              <w:t>Seniority</w:t>
            </w:r>
            <w:r w:rsidR="007967A9" w:rsidRPr="546D81A4">
              <w:rPr>
                <w:rStyle w:val="Odkaznavysvtlivky"/>
                <w:rFonts w:ascii="Verdana" w:hAnsi="Verdana" w:cs="Arial"/>
                <w:sz w:val="20"/>
                <w:highlight w:val="yellow"/>
                <w:lang w:val="en-GB"/>
              </w:rPr>
              <w:endnoteReference w:id="2"/>
            </w:r>
          </w:p>
        </w:tc>
        <w:tc>
          <w:tcPr>
            <w:tcW w:w="2088" w:type="dxa"/>
            <w:shd w:val="clear" w:color="auto" w:fill="FFFFFF" w:themeFill="background1"/>
          </w:tcPr>
          <w:p w14:paraId="56E939D5" w14:textId="77777777" w:rsidR="001903D7" w:rsidRPr="007673FA" w:rsidRDefault="001903D7" w:rsidP="546D81A4">
            <w:pPr>
              <w:shd w:val="clear" w:color="auto" w:fill="FFFFFF" w:themeFill="background1"/>
              <w:spacing w:after="120"/>
              <w:ind w:right="-993"/>
              <w:jc w:val="left"/>
              <w:rPr>
                <w:rFonts w:ascii="Verdana" w:hAnsi="Verdana" w:cs="Arial"/>
                <w:color w:val="002060"/>
                <w:sz w:val="20"/>
                <w:highlight w:val="yellow"/>
                <w:lang w:val="en-GB"/>
              </w:rPr>
            </w:pPr>
          </w:p>
        </w:tc>
        <w:tc>
          <w:tcPr>
            <w:tcW w:w="2232" w:type="dxa"/>
            <w:shd w:val="clear" w:color="auto" w:fill="FFFFFF" w:themeFill="background1"/>
          </w:tcPr>
          <w:p w14:paraId="56E939D6" w14:textId="77777777" w:rsidR="001903D7" w:rsidRPr="007673FA" w:rsidRDefault="094BA03E" w:rsidP="546D81A4">
            <w:pPr>
              <w:shd w:val="clear" w:color="auto" w:fill="FFFFFF" w:themeFill="background1"/>
              <w:spacing w:after="120"/>
              <w:ind w:right="-993"/>
              <w:jc w:val="left"/>
              <w:rPr>
                <w:rFonts w:ascii="Verdana" w:hAnsi="Verdana" w:cs="Arial"/>
                <w:sz w:val="20"/>
                <w:highlight w:val="yellow"/>
                <w:lang w:val="en-GB"/>
              </w:rPr>
            </w:pPr>
            <w:r w:rsidRPr="546D81A4">
              <w:rPr>
                <w:rFonts w:ascii="Verdana" w:hAnsi="Verdana" w:cs="Arial"/>
                <w:sz w:val="20"/>
                <w:highlight w:val="yellow"/>
                <w:lang w:val="en-GB"/>
              </w:rPr>
              <w:t>Nationality</w:t>
            </w:r>
            <w:r w:rsidR="007967A9" w:rsidRPr="546D81A4">
              <w:rPr>
                <w:rStyle w:val="Odkaznavysvtlivky"/>
                <w:rFonts w:ascii="Verdana" w:hAnsi="Verdana" w:cs="Arial"/>
                <w:sz w:val="20"/>
                <w:highlight w:val="yellow"/>
                <w:lang w:val="en-GB"/>
              </w:rPr>
              <w:endnoteReference w:id="3"/>
            </w:r>
          </w:p>
        </w:tc>
        <w:tc>
          <w:tcPr>
            <w:tcW w:w="2232" w:type="dxa"/>
            <w:shd w:val="clear" w:color="auto" w:fill="FFFFFF" w:themeFill="background1"/>
          </w:tcPr>
          <w:p w14:paraId="56E939D7" w14:textId="77777777" w:rsidR="001903D7" w:rsidRPr="007673FA" w:rsidRDefault="001903D7" w:rsidP="546D81A4">
            <w:pPr>
              <w:shd w:val="clear" w:color="auto" w:fill="FFFFFF" w:themeFill="background1"/>
              <w:spacing w:after="120"/>
              <w:ind w:right="-993"/>
              <w:jc w:val="center"/>
              <w:rPr>
                <w:rFonts w:ascii="Verdana" w:hAnsi="Verdana" w:cs="Arial"/>
                <w:b/>
                <w:bCs/>
                <w:sz w:val="20"/>
                <w:highlight w:val="yellow"/>
                <w:lang w:val="en-GB"/>
              </w:rPr>
            </w:pPr>
          </w:p>
        </w:tc>
      </w:tr>
      <w:tr w:rsidR="003D7EC0" w:rsidRPr="007673FA" w14:paraId="56E939DD" w14:textId="77777777" w:rsidTr="546D81A4">
        <w:tc>
          <w:tcPr>
            <w:tcW w:w="2376" w:type="dxa"/>
            <w:shd w:val="clear" w:color="auto" w:fill="FFFFFF" w:themeFill="background1"/>
          </w:tcPr>
          <w:p w14:paraId="56E939D9" w14:textId="0FEEDBDE" w:rsidR="001903D7" w:rsidRPr="007673FA" w:rsidRDefault="5F07444B" w:rsidP="546D81A4">
            <w:pPr>
              <w:shd w:val="clear" w:color="auto" w:fill="FFFFFF" w:themeFill="background1"/>
              <w:spacing w:after="120"/>
              <w:ind w:right="-993"/>
              <w:jc w:val="left"/>
              <w:rPr>
                <w:rFonts w:ascii="Verdana" w:hAnsi="Verdana" w:cs="Arial"/>
                <w:sz w:val="20"/>
                <w:highlight w:val="yellow"/>
                <w:lang w:val="en-GB"/>
              </w:rPr>
            </w:pPr>
            <w:r w:rsidRPr="546D81A4">
              <w:rPr>
                <w:rFonts w:ascii="Verdana" w:hAnsi="Verdana" w:cs="Arial"/>
                <w:sz w:val="20"/>
                <w:highlight w:val="yellow"/>
                <w:lang w:val="en-GB"/>
              </w:rPr>
              <w:t>Sex</w:t>
            </w:r>
            <w:r w:rsidR="6B53D495" w:rsidRPr="546D81A4">
              <w:rPr>
                <w:rFonts w:ascii="Verdana" w:hAnsi="Verdana" w:cs="Arial"/>
                <w:sz w:val="20"/>
                <w:highlight w:val="yellow"/>
                <w:lang w:val="en-GB"/>
              </w:rPr>
              <w:t xml:space="preserve"> </w:t>
            </w:r>
            <w:r w:rsidR="6B53D495" w:rsidRPr="546D81A4">
              <w:rPr>
                <w:rFonts w:ascii="Verdana" w:hAnsi="Verdana" w:cs="Calibri"/>
                <w:sz w:val="20"/>
                <w:highlight w:val="yellow"/>
                <w:lang w:val="en-GB"/>
              </w:rPr>
              <w:t>[</w:t>
            </w:r>
            <w:r w:rsidR="6B53D495" w:rsidRPr="546D81A4">
              <w:rPr>
                <w:rFonts w:ascii="Verdana" w:hAnsi="Verdana" w:cs="Calibri"/>
                <w:i/>
                <w:iCs/>
                <w:sz w:val="20"/>
                <w:highlight w:val="yellow"/>
                <w:lang w:val="en-GB"/>
              </w:rPr>
              <w:t>M/F</w:t>
            </w:r>
            <w:r w:rsidR="00743F98" w:rsidRPr="546D81A4">
              <w:rPr>
                <w:rFonts w:ascii="Verdana" w:hAnsi="Verdana" w:cs="Calibri"/>
                <w:i/>
                <w:iCs/>
                <w:sz w:val="20"/>
                <w:highlight w:val="yellow"/>
                <w:lang w:val="en-GB"/>
              </w:rPr>
              <w:t>/Undefined</w:t>
            </w:r>
            <w:r w:rsidR="6B53D495" w:rsidRPr="546D81A4">
              <w:rPr>
                <w:rFonts w:ascii="Verdana" w:hAnsi="Verdana" w:cs="Calibri"/>
                <w:sz w:val="20"/>
                <w:highlight w:val="yellow"/>
                <w:lang w:val="en-GB"/>
              </w:rPr>
              <w:t>]</w:t>
            </w:r>
          </w:p>
        </w:tc>
        <w:tc>
          <w:tcPr>
            <w:tcW w:w="2088" w:type="dxa"/>
            <w:shd w:val="clear" w:color="auto" w:fill="FFFFFF" w:themeFill="background1"/>
          </w:tcPr>
          <w:p w14:paraId="56E939DA" w14:textId="77777777" w:rsidR="001903D7" w:rsidRPr="007673FA" w:rsidRDefault="001903D7" w:rsidP="546D81A4">
            <w:pPr>
              <w:shd w:val="clear" w:color="auto" w:fill="FFFFFF" w:themeFill="background1"/>
              <w:spacing w:after="120"/>
              <w:ind w:right="-993"/>
              <w:jc w:val="left"/>
              <w:rPr>
                <w:rFonts w:ascii="Verdana" w:hAnsi="Verdana" w:cs="Arial"/>
                <w:color w:val="002060"/>
                <w:sz w:val="20"/>
                <w:highlight w:val="yellow"/>
                <w:lang w:val="en-GB"/>
              </w:rPr>
            </w:pPr>
          </w:p>
        </w:tc>
        <w:tc>
          <w:tcPr>
            <w:tcW w:w="2232" w:type="dxa"/>
            <w:shd w:val="clear" w:color="auto" w:fill="FFFFFF" w:themeFill="background1"/>
          </w:tcPr>
          <w:p w14:paraId="56E939DB" w14:textId="77777777" w:rsidR="001903D7" w:rsidRPr="007673FA" w:rsidRDefault="6B53D495" w:rsidP="546D81A4">
            <w:pPr>
              <w:shd w:val="clear" w:color="auto" w:fill="FFFFFF" w:themeFill="background1"/>
              <w:spacing w:after="120"/>
              <w:ind w:right="-993"/>
              <w:jc w:val="left"/>
              <w:rPr>
                <w:rFonts w:ascii="Verdana" w:hAnsi="Verdana" w:cs="Arial"/>
                <w:b/>
                <w:bCs/>
                <w:color w:val="002060"/>
                <w:sz w:val="20"/>
                <w:highlight w:val="yellow"/>
                <w:lang w:val="en-GB"/>
              </w:rPr>
            </w:pPr>
            <w:r w:rsidRPr="546D81A4">
              <w:rPr>
                <w:rFonts w:ascii="Verdana" w:hAnsi="Verdana" w:cs="Arial"/>
                <w:sz w:val="20"/>
                <w:highlight w:val="yellow"/>
                <w:lang w:val="en-GB"/>
              </w:rPr>
              <w:t>Academic year</w:t>
            </w:r>
          </w:p>
        </w:tc>
        <w:tc>
          <w:tcPr>
            <w:tcW w:w="2232" w:type="dxa"/>
            <w:shd w:val="clear" w:color="auto" w:fill="FFFFFF" w:themeFill="background1"/>
          </w:tcPr>
          <w:p w14:paraId="56E939DC" w14:textId="77777777" w:rsidR="001903D7" w:rsidRPr="007673FA" w:rsidRDefault="6B53D495" w:rsidP="546D81A4">
            <w:pPr>
              <w:shd w:val="clear" w:color="auto" w:fill="FFFFFF" w:themeFill="background1"/>
              <w:spacing w:after="120"/>
              <w:ind w:right="-993"/>
              <w:jc w:val="left"/>
              <w:rPr>
                <w:rFonts w:ascii="Verdana" w:hAnsi="Verdana" w:cs="Arial"/>
                <w:b/>
                <w:bCs/>
                <w:color w:val="002060"/>
                <w:sz w:val="20"/>
                <w:highlight w:val="yellow"/>
                <w:lang w:val="en-GB"/>
              </w:rPr>
            </w:pPr>
            <w:proofErr w:type="gramStart"/>
            <w:r w:rsidRPr="546D81A4">
              <w:rPr>
                <w:rFonts w:ascii="Verdana" w:hAnsi="Verdana" w:cs="Arial"/>
                <w:sz w:val="20"/>
                <w:highlight w:val="yellow"/>
                <w:lang w:val="en-GB"/>
              </w:rPr>
              <w:t>20../</w:t>
            </w:r>
            <w:proofErr w:type="gramEnd"/>
            <w:r w:rsidRPr="546D81A4">
              <w:rPr>
                <w:rFonts w:ascii="Verdana" w:hAnsi="Verdana" w:cs="Arial"/>
                <w:sz w:val="20"/>
                <w:highlight w:val="yellow"/>
                <w:lang w:val="en-GB"/>
              </w:rPr>
              <w:t>20..</w:t>
            </w:r>
          </w:p>
        </w:tc>
      </w:tr>
      <w:tr w:rsidR="0081766A" w:rsidRPr="007673FA" w14:paraId="56E939E2" w14:textId="77777777" w:rsidTr="546D81A4">
        <w:tc>
          <w:tcPr>
            <w:tcW w:w="2376" w:type="dxa"/>
            <w:shd w:val="clear" w:color="auto" w:fill="FFFFFF" w:themeFill="background1"/>
          </w:tcPr>
          <w:p w14:paraId="56E939DE" w14:textId="77777777" w:rsidR="0081766A" w:rsidRPr="007673FA" w:rsidRDefault="3962D3D2" w:rsidP="546D81A4">
            <w:pPr>
              <w:shd w:val="clear" w:color="auto" w:fill="FFFFFF" w:themeFill="background1"/>
              <w:spacing w:after="120"/>
              <w:ind w:right="-993"/>
              <w:jc w:val="left"/>
              <w:rPr>
                <w:rFonts w:ascii="Verdana" w:hAnsi="Verdana" w:cs="Arial"/>
                <w:b/>
                <w:bCs/>
                <w:color w:val="002060"/>
                <w:sz w:val="20"/>
                <w:highlight w:val="yellow"/>
                <w:lang w:val="en-GB"/>
              </w:rPr>
            </w:pPr>
            <w:r w:rsidRPr="546D81A4">
              <w:rPr>
                <w:rFonts w:ascii="Verdana" w:hAnsi="Verdana" w:cs="Arial"/>
                <w:sz w:val="20"/>
                <w:highlight w:val="yellow"/>
                <w:lang w:val="en-GB"/>
              </w:rPr>
              <w:t>E-mail</w:t>
            </w:r>
          </w:p>
        </w:tc>
        <w:tc>
          <w:tcPr>
            <w:tcW w:w="6552" w:type="dxa"/>
            <w:gridSpan w:val="3"/>
            <w:shd w:val="clear" w:color="auto" w:fill="FFFFFF" w:themeFill="background1"/>
          </w:tcPr>
          <w:p w14:paraId="56E939E1" w14:textId="77777777" w:rsidR="0081766A" w:rsidRPr="007673FA" w:rsidRDefault="0081766A" w:rsidP="546D81A4">
            <w:pPr>
              <w:shd w:val="clear" w:color="auto" w:fill="FFFFFF" w:themeFill="background1"/>
              <w:spacing w:after="120"/>
              <w:ind w:right="-993"/>
              <w:jc w:val="left"/>
              <w:rPr>
                <w:rFonts w:ascii="Verdana" w:hAnsi="Verdana" w:cs="Arial"/>
                <w:b/>
                <w:bCs/>
                <w:color w:val="002060"/>
                <w:sz w:val="20"/>
                <w:highlight w:val="yellow"/>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27692A" w:rsidRDefault="00116FBB" w:rsidP="00107B17">
            <w:pPr>
              <w:shd w:val="clear" w:color="auto" w:fill="FFFFFF"/>
              <w:spacing w:after="0"/>
              <w:ind w:right="-993"/>
              <w:jc w:val="left"/>
              <w:rPr>
                <w:rFonts w:ascii="Verdana" w:hAnsi="Verdana" w:cs="Arial"/>
                <w:sz w:val="20"/>
                <w:highlight w:val="yellow"/>
                <w:lang w:val="en-GB"/>
              </w:rPr>
            </w:pPr>
            <w:r w:rsidRPr="0027692A">
              <w:rPr>
                <w:rFonts w:ascii="Verdana" w:hAnsi="Verdana" w:cs="Arial"/>
                <w:sz w:val="20"/>
                <w:highlight w:val="yellow"/>
                <w:lang w:val="en-GB"/>
              </w:rPr>
              <w:t xml:space="preserve">Name </w:t>
            </w:r>
          </w:p>
        </w:tc>
        <w:tc>
          <w:tcPr>
            <w:tcW w:w="6684" w:type="dxa"/>
            <w:gridSpan w:val="3"/>
            <w:shd w:val="clear" w:color="auto" w:fill="FFFFFF"/>
          </w:tcPr>
          <w:p w14:paraId="56E939E9" w14:textId="7F3E0123" w:rsidR="00116FBB" w:rsidRPr="0027692A" w:rsidRDefault="00116FBB" w:rsidP="00107B17">
            <w:pPr>
              <w:shd w:val="clear" w:color="auto" w:fill="FFFFFF"/>
              <w:ind w:right="-993"/>
              <w:jc w:val="center"/>
              <w:rPr>
                <w:rFonts w:ascii="Verdana" w:hAnsi="Verdana" w:cs="Arial"/>
                <w:b/>
                <w:color w:val="002060"/>
                <w:sz w:val="20"/>
                <w:highlight w:val="yellow"/>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27692A" w:rsidRDefault="007967A9" w:rsidP="00107B17">
            <w:pPr>
              <w:shd w:val="clear" w:color="auto" w:fill="FFFFFF"/>
              <w:spacing w:after="0"/>
              <w:ind w:right="-993"/>
              <w:jc w:val="left"/>
              <w:rPr>
                <w:rFonts w:ascii="Verdana" w:hAnsi="Verdana" w:cs="Arial"/>
                <w:sz w:val="20"/>
                <w:highlight w:val="yellow"/>
                <w:lang w:val="en-GB"/>
              </w:rPr>
            </w:pPr>
            <w:r w:rsidRPr="0027692A">
              <w:rPr>
                <w:rFonts w:ascii="Verdana" w:hAnsi="Verdana" w:cs="Arial"/>
                <w:sz w:val="20"/>
                <w:highlight w:val="yellow"/>
                <w:lang w:val="en-GB"/>
              </w:rPr>
              <w:t>Erasmus code</w:t>
            </w:r>
            <w:r w:rsidR="00A568F8" w:rsidRPr="0027692A">
              <w:rPr>
                <w:rStyle w:val="Odkaznavysvtlivky"/>
                <w:rFonts w:ascii="Verdana" w:hAnsi="Verdana" w:cs="Arial"/>
                <w:sz w:val="20"/>
                <w:highlight w:val="yellow"/>
                <w:lang w:val="en-GB"/>
              </w:rPr>
              <w:endnoteReference w:id="5"/>
            </w:r>
            <w:r w:rsidRPr="0027692A">
              <w:rPr>
                <w:rFonts w:ascii="Verdana" w:hAnsi="Verdana" w:cs="Arial"/>
                <w:sz w:val="20"/>
                <w:highlight w:val="yellow"/>
                <w:lang w:val="en-GB"/>
              </w:rPr>
              <w:t xml:space="preserve"> </w:t>
            </w:r>
          </w:p>
          <w:p w14:paraId="56E939EC" w14:textId="77777777" w:rsidR="007967A9" w:rsidRPr="0027692A" w:rsidRDefault="007967A9" w:rsidP="00107B17">
            <w:pPr>
              <w:shd w:val="clear" w:color="auto" w:fill="FFFFFF"/>
              <w:spacing w:after="0"/>
              <w:ind w:right="-993"/>
              <w:jc w:val="left"/>
              <w:rPr>
                <w:rFonts w:ascii="Verdana" w:hAnsi="Verdana" w:cs="Arial"/>
                <w:sz w:val="16"/>
                <w:szCs w:val="16"/>
                <w:highlight w:val="yellow"/>
                <w:lang w:val="en-GB"/>
              </w:rPr>
            </w:pPr>
            <w:r w:rsidRPr="0027692A">
              <w:rPr>
                <w:rFonts w:ascii="Verdana" w:hAnsi="Verdana" w:cs="Arial"/>
                <w:sz w:val="16"/>
                <w:szCs w:val="16"/>
                <w:highlight w:val="yellow"/>
                <w:lang w:val="en-GB"/>
              </w:rPr>
              <w:t>(if applicable)</w:t>
            </w:r>
          </w:p>
          <w:p w14:paraId="56E939ED" w14:textId="77777777" w:rsidR="007967A9" w:rsidRPr="0027692A" w:rsidRDefault="007967A9" w:rsidP="00107B17">
            <w:pPr>
              <w:shd w:val="clear" w:color="auto" w:fill="FFFFFF"/>
              <w:spacing w:after="0"/>
              <w:ind w:right="-993"/>
              <w:jc w:val="left"/>
              <w:rPr>
                <w:rFonts w:ascii="Verdana" w:hAnsi="Verdana" w:cs="Arial"/>
                <w:sz w:val="20"/>
                <w:highlight w:val="yellow"/>
                <w:lang w:val="en-GB"/>
              </w:rPr>
            </w:pPr>
          </w:p>
        </w:tc>
        <w:tc>
          <w:tcPr>
            <w:tcW w:w="2228" w:type="dxa"/>
            <w:shd w:val="clear" w:color="auto" w:fill="FFFFFF"/>
          </w:tcPr>
          <w:p w14:paraId="56E939EE" w14:textId="77777777" w:rsidR="007967A9" w:rsidRPr="0027692A" w:rsidRDefault="007967A9" w:rsidP="00107B17">
            <w:pPr>
              <w:shd w:val="clear" w:color="auto" w:fill="FFFFFF"/>
              <w:ind w:right="-993"/>
              <w:jc w:val="left"/>
              <w:rPr>
                <w:rFonts w:ascii="Verdana" w:hAnsi="Verdana" w:cs="Arial"/>
                <w:b/>
                <w:color w:val="002060"/>
                <w:sz w:val="20"/>
                <w:highlight w:val="yellow"/>
                <w:lang w:val="en-GB"/>
              </w:rPr>
            </w:pPr>
          </w:p>
        </w:tc>
        <w:tc>
          <w:tcPr>
            <w:tcW w:w="2228" w:type="dxa"/>
            <w:shd w:val="clear" w:color="auto" w:fill="FFFFFF"/>
          </w:tcPr>
          <w:p w14:paraId="56E939EF" w14:textId="155BB36B" w:rsidR="007967A9" w:rsidRPr="0027692A" w:rsidRDefault="0081766A" w:rsidP="0081766A">
            <w:pPr>
              <w:shd w:val="clear" w:color="auto" w:fill="FFFFFF"/>
              <w:ind w:right="-993"/>
              <w:jc w:val="left"/>
              <w:rPr>
                <w:rFonts w:ascii="Verdana" w:hAnsi="Verdana" w:cs="Arial"/>
                <w:sz w:val="20"/>
                <w:highlight w:val="yellow"/>
                <w:lang w:val="en-GB"/>
              </w:rPr>
            </w:pPr>
            <w:r w:rsidRPr="0027692A">
              <w:rPr>
                <w:rFonts w:ascii="Verdana" w:hAnsi="Verdana" w:cs="Arial"/>
                <w:sz w:val="20"/>
                <w:highlight w:val="yellow"/>
                <w:lang w:val="en-GB"/>
              </w:rPr>
              <w:t>Faculty/</w:t>
            </w:r>
            <w:r w:rsidR="007967A9" w:rsidRPr="0027692A">
              <w:rPr>
                <w:rFonts w:ascii="Verdana" w:hAnsi="Verdana" w:cs="Arial"/>
                <w:sz w:val="20"/>
                <w:highlight w:val="yellow"/>
                <w:lang w:val="en-GB"/>
              </w:rPr>
              <w:t>Department</w:t>
            </w:r>
          </w:p>
        </w:tc>
        <w:tc>
          <w:tcPr>
            <w:tcW w:w="2228" w:type="dxa"/>
            <w:shd w:val="clear" w:color="auto" w:fill="FFFFFF"/>
          </w:tcPr>
          <w:p w14:paraId="56E939F0" w14:textId="77777777" w:rsidR="007967A9" w:rsidRPr="0027692A" w:rsidRDefault="007967A9" w:rsidP="00107B17">
            <w:pPr>
              <w:shd w:val="clear" w:color="auto" w:fill="FFFFFF"/>
              <w:ind w:right="-993"/>
              <w:jc w:val="center"/>
              <w:rPr>
                <w:rFonts w:ascii="Verdana" w:hAnsi="Verdana" w:cs="Arial"/>
                <w:b/>
                <w:color w:val="002060"/>
                <w:sz w:val="20"/>
                <w:highlight w:val="yellow"/>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27692A" w:rsidRDefault="007967A9" w:rsidP="00107B17">
            <w:pPr>
              <w:shd w:val="clear" w:color="auto" w:fill="FFFFFF"/>
              <w:ind w:right="-993"/>
              <w:jc w:val="left"/>
              <w:rPr>
                <w:rFonts w:ascii="Verdana" w:hAnsi="Verdana" w:cs="Arial"/>
                <w:sz w:val="20"/>
                <w:highlight w:val="yellow"/>
                <w:lang w:val="en-GB"/>
              </w:rPr>
            </w:pPr>
            <w:r w:rsidRPr="0027692A">
              <w:rPr>
                <w:rFonts w:ascii="Verdana" w:hAnsi="Verdana" w:cs="Arial"/>
                <w:sz w:val="20"/>
                <w:highlight w:val="yellow"/>
                <w:lang w:val="en-GB"/>
              </w:rPr>
              <w:t>Address</w:t>
            </w:r>
          </w:p>
        </w:tc>
        <w:tc>
          <w:tcPr>
            <w:tcW w:w="2228" w:type="dxa"/>
            <w:shd w:val="clear" w:color="auto" w:fill="FFFFFF"/>
          </w:tcPr>
          <w:p w14:paraId="56E939F3" w14:textId="77777777" w:rsidR="007967A9" w:rsidRPr="0027692A" w:rsidRDefault="007967A9" w:rsidP="00107B17">
            <w:pPr>
              <w:shd w:val="clear" w:color="auto" w:fill="FFFFFF"/>
              <w:ind w:right="-993"/>
              <w:jc w:val="left"/>
              <w:rPr>
                <w:rFonts w:ascii="Verdana" w:hAnsi="Verdana" w:cs="Arial"/>
                <w:color w:val="002060"/>
                <w:sz w:val="20"/>
                <w:highlight w:val="yellow"/>
                <w:lang w:val="en-GB"/>
              </w:rPr>
            </w:pPr>
          </w:p>
        </w:tc>
        <w:tc>
          <w:tcPr>
            <w:tcW w:w="2228" w:type="dxa"/>
            <w:shd w:val="clear" w:color="auto" w:fill="FFFFFF"/>
          </w:tcPr>
          <w:p w14:paraId="56E939F4" w14:textId="77777777" w:rsidR="007967A9" w:rsidRPr="0027692A" w:rsidRDefault="007967A9" w:rsidP="00107B17">
            <w:pPr>
              <w:shd w:val="clear" w:color="auto" w:fill="FFFFFF"/>
              <w:spacing w:after="0"/>
              <w:ind w:right="-992"/>
              <w:jc w:val="left"/>
              <w:rPr>
                <w:rFonts w:ascii="Verdana" w:hAnsi="Verdana" w:cs="Arial"/>
                <w:sz w:val="20"/>
                <w:highlight w:val="yellow"/>
                <w:lang w:val="en-GB"/>
              </w:rPr>
            </w:pPr>
            <w:r w:rsidRPr="0027692A">
              <w:rPr>
                <w:rFonts w:ascii="Verdana" w:hAnsi="Verdana" w:cs="Arial"/>
                <w:sz w:val="20"/>
                <w:highlight w:val="yellow"/>
                <w:lang w:val="en-GB"/>
              </w:rPr>
              <w:t>Country/</w:t>
            </w:r>
            <w:r w:rsidRPr="0027692A">
              <w:rPr>
                <w:rFonts w:ascii="Verdana" w:hAnsi="Verdana" w:cs="Arial"/>
                <w:sz w:val="20"/>
                <w:highlight w:val="yellow"/>
                <w:lang w:val="en-GB"/>
              </w:rPr>
              <w:br/>
              <w:t>Country code</w:t>
            </w:r>
            <w:r w:rsidRPr="0027692A">
              <w:rPr>
                <w:rStyle w:val="Odkaznavysvtlivky"/>
                <w:rFonts w:ascii="Verdana" w:hAnsi="Verdana" w:cs="Arial"/>
                <w:sz w:val="20"/>
                <w:highlight w:val="yellow"/>
                <w:lang w:val="en-GB"/>
              </w:rPr>
              <w:endnoteReference w:id="6"/>
            </w:r>
          </w:p>
        </w:tc>
        <w:tc>
          <w:tcPr>
            <w:tcW w:w="2228" w:type="dxa"/>
            <w:shd w:val="clear" w:color="auto" w:fill="FFFFFF"/>
          </w:tcPr>
          <w:p w14:paraId="56E939F5" w14:textId="77777777" w:rsidR="007967A9" w:rsidRPr="0027692A" w:rsidRDefault="007967A9" w:rsidP="00107B17">
            <w:pPr>
              <w:shd w:val="clear" w:color="auto" w:fill="FFFFFF"/>
              <w:ind w:right="-993"/>
              <w:jc w:val="center"/>
              <w:rPr>
                <w:rFonts w:ascii="Verdana" w:hAnsi="Verdana" w:cs="Arial"/>
                <w:b/>
                <w:sz w:val="20"/>
                <w:highlight w:val="yellow"/>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27692A" w:rsidRDefault="007967A9" w:rsidP="00107B17">
            <w:pPr>
              <w:shd w:val="clear" w:color="auto" w:fill="FFFFFF"/>
              <w:ind w:right="-993"/>
              <w:jc w:val="left"/>
              <w:rPr>
                <w:rFonts w:ascii="Verdana" w:hAnsi="Verdana" w:cs="Arial"/>
                <w:sz w:val="20"/>
                <w:highlight w:val="yellow"/>
                <w:lang w:val="en-GB"/>
              </w:rPr>
            </w:pPr>
            <w:r w:rsidRPr="0027692A">
              <w:rPr>
                <w:rFonts w:ascii="Verdana" w:hAnsi="Verdana" w:cs="Arial"/>
                <w:sz w:val="20"/>
                <w:highlight w:val="yellow"/>
                <w:lang w:val="en-GB"/>
              </w:rPr>
              <w:t xml:space="preserve">Contact person </w:t>
            </w:r>
            <w:r w:rsidRPr="0027692A">
              <w:rPr>
                <w:rFonts w:ascii="Verdana" w:hAnsi="Verdana" w:cs="Arial"/>
                <w:sz w:val="20"/>
                <w:highlight w:val="yellow"/>
                <w:lang w:val="en-GB"/>
              </w:rPr>
              <w:br/>
              <w:t>name and position</w:t>
            </w:r>
          </w:p>
        </w:tc>
        <w:tc>
          <w:tcPr>
            <w:tcW w:w="2228" w:type="dxa"/>
            <w:shd w:val="clear" w:color="auto" w:fill="FFFFFF"/>
          </w:tcPr>
          <w:p w14:paraId="56E939F8" w14:textId="77777777" w:rsidR="007967A9" w:rsidRPr="0027692A" w:rsidRDefault="007967A9" w:rsidP="00107B17">
            <w:pPr>
              <w:shd w:val="clear" w:color="auto" w:fill="FFFFFF"/>
              <w:ind w:right="-993"/>
              <w:jc w:val="left"/>
              <w:rPr>
                <w:rFonts w:ascii="Verdana" w:hAnsi="Verdana" w:cs="Arial"/>
                <w:color w:val="002060"/>
                <w:sz w:val="20"/>
                <w:highlight w:val="yellow"/>
                <w:lang w:val="en-GB"/>
              </w:rPr>
            </w:pPr>
          </w:p>
        </w:tc>
        <w:tc>
          <w:tcPr>
            <w:tcW w:w="2228" w:type="dxa"/>
            <w:shd w:val="clear" w:color="auto" w:fill="FFFFFF"/>
          </w:tcPr>
          <w:p w14:paraId="56E939F9" w14:textId="77777777" w:rsidR="007967A9" w:rsidRPr="0027692A" w:rsidRDefault="007967A9" w:rsidP="00107B17">
            <w:pPr>
              <w:shd w:val="clear" w:color="auto" w:fill="FFFFFF"/>
              <w:spacing w:after="0"/>
              <w:ind w:right="-992"/>
              <w:jc w:val="left"/>
              <w:rPr>
                <w:rFonts w:ascii="Verdana" w:hAnsi="Verdana" w:cs="Arial"/>
                <w:sz w:val="20"/>
                <w:highlight w:val="yellow"/>
                <w:lang w:val="fr-BE"/>
              </w:rPr>
            </w:pPr>
            <w:r w:rsidRPr="0027692A">
              <w:rPr>
                <w:rFonts w:ascii="Verdana" w:hAnsi="Verdana" w:cs="Arial"/>
                <w:sz w:val="20"/>
                <w:highlight w:val="yellow"/>
                <w:lang w:val="fr-BE"/>
              </w:rPr>
              <w:t>Contact person</w:t>
            </w:r>
          </w:p>
          <w:p w14:paraId="56E939FA" w14:textId="77777777" w:rsidR="007967A9" w:rsidRPr="0027692A" w:rsidRDefault="007967A9" w:rsidP="00107B17">
            <w:pPr>
              <w:shd w:val="clear" w:color="auto" w:fill="FFFFFF"/>
              <w:spacing w:after="0"/>
              <w:ind w:right="-992"/>
              <w:jc w:val="left"/>
              <w:rPr>
                <w:rFonts w:ascii="Verdana" w:hAnsi="Verdana" w:cs="Arial"/>
                <w:sz w:val="20"/>
                <w:highlight w:val="yellow"/>
                <w:lang w:val="fr-BE"/>
              </w:rPr>
            </w:pPr>
            <w:r w:rsidRPr="0027692A">
              <w:rPr>
                <w:rFonts w:ascii="Verdana" w:hAnsi="Verdana" w:cs="Arial"/>
                <w:sz w:val="20"/>
                <w:highlight w:val="yellow"/>
                <w:lang w:val="fr-BE"/>
              </w:rPr>
              <w:t>e-mail / phone</w:t>
            </w:r>
          </w:p>
        </w:tc>
        <w:tc>
          <w:tcPr>
            <w:tcW w:w="2228" w:type="dxa"/>
            <w:shd w:val="clear" w:color="auto" w:fill="FFFFFF"/>
          </w:tcPr>
          <w:p w14:paraId="56E939FB" w14:textId="77777777" w:rsidR="007967A9" w:rsidRPr="0027692A" w:rsidRDefault="007967A9" w:rsidP="00107B17">
            <w:pPr>
              <w:shd w:val="clear" w:color="auto" w:fill="FFFFFF"/>
              <w:ind w:right="-993"/>
              <w:jc w:val="left"/>
              <w:rPr>
                <w:rFonts w:ascii="Verdana" w:hAnsi="Verdana" w:cs="Arial"/>
                <w:b/>
                <w:color w:val="002060"/>
                <w:sz w:val="20"/>
                <w:highlight w:val="yellow"/>
                <w:lang w:val="fr-BE"/>
              </w:rPr>
            </w:pPr>
          </w:p>
        </w:tc>
      </w:tr>
      <w:tr w:rsidR="00F8532D" w:rsidRPr="005F0E76" w14:paraId="56E93A03" w14:textId="77777777" w:rsidTr="00107B17">
        <w:trPr>
          <w:trHeight w:val="811"/>
        </w:trPr>
        <w:tc>
          <w:tcPr>
            <w:tcW w:w="2228" w:type="dxa"/>
            <w:shd w:val="clear" w:color="auto" w:fill="FFFFFF"/>
          </w:tcPr>
          <w:p w14:paraId="56E939FD" w14:textId="77777777" w:rsidR="00F8532D" w:rsidRPr="0027692A" w:rsidRDefault="00F8532D" w:rsidP="00A568F8">
            <w:pPr>
              <w:shd w:val="clear" w:color="auto" w:fill="FFFFFF"/>
              <w:spacing w:after="0"/>
              <w:ind w:right="-993"/>
              <w:jc w:val="left"/>
              <w:rPr>
                <w:rFonts w:ascii="Verdana" w:hAnsi="Verdana" w:cs="Arial"/>
                <w:sz w:val="20"/>
                <w:highlight w:val="yellow"/>
                <w:lang w:val="en-GB"/>
              </w:rPr>
            </w:pPr>
            <w:r w:rsidRPr="0027692A">
              <w:rPr>
                <w:rFonts w:ascii="Verdana" w:hAnsi="Verdana" w:cs="Arial"/>
                <w:sz w:val="20"/>
                <w:highlight w:val="yellow"/>
                <w:lang w:val="en-GB"/>
              </w:rPr>
              <w:t>Type of enterprise:</w:t>
            </w:r>
          </w:p>
          <w:p w14:paraId="56E939FF" w14:textId="7B0AFF86" w:rsidR="00F8532D" w:rsidRPr="0027692A" w:rsidRDefault="00F8532D" w:rsidP="00B223B0">
            <w:pPr>
              <w:shd w:val="clear" w:color="auto" w:fill="FFFFFF"/>
              <w:spacing w:after="0"/>
              <w:ind w:right="-993"/>
              <w:jc w:val="left"/>
              <w:rPr>
                <w:rFonts w:ascii="Verdana" w:hAnsi="Verdana" w:cs="Arial"/>
                <w:sz w:val="20"/>
                <w:highlight w:val="yellow"/>
                <w:lang w:val="en-GB"/>
              </w:rPr>
            </w:pPr>
          </w:p>
        </w:tc>
        <w:tc>
          <w:tcPr>
            <w:tcW w:w="2228" w:type="dxa"/>
            <w:shd w:val="clear" w:color="auto" w:fill="FFFFFF"/>
          </w:tcPr>
          <w:p w14:paraId="56E93A00" w14:textId="77777777" w:rsidR="00F8532D" w:rsidRPr="0027692A" w:rsidRDefault="00F8532D" w:rsidP="00B223B0">
            <w:pPr>
              <w:shd w:val="clear" w:color="auto" w:fill="FFFFFF"/>
              <w:spacing w:after="0"/>
              <w:ind w:right="-993"/>
              <w:jc w:val="left"/>
              <w:rPr>
                <w:rFonts w:ascii="Verdana" w:hAnsi="Verdana" w:cs="Arial"/>
                <w:color w:val="002060"/>
                <w:sz w:val="20"/>
                <w:highlight w:val="yellow"/>
                <w:lang w:val="en-GB"/>
              </w:rPr>
            </w:pPr>
          </w:p>
        </w:tc>
        <w:tc>
          <w:tcPr>
            <w:tcW w:w="2228" w:type="dxa"/>
            <w:shd w:val="clear" w:color="auto" w:fill="FFFFFF"/>
          </w:tcPr>
          <w:p w14:paraId="1FC07922" w14:textId="10E3D567" w:rsidR="00C422F5" w:rsidRPr="0027692A" w:rsidRDefault="00C422F5" w:rsidP="00A568F8">
            <w:pPr>
              <w:spacing w:after="0"/>
              <w:ind w:right="-992"/>
              <w:jc w:val="left"/>
              <w:rPr>
                <w:rFonts w:ascii="Verdana" w:hAnsi="Verdana" w:cs="Arial"/>
                <w:sz w:val="20"/>
                <w:highlight w:val="yellow"/>
                <w:lang w:val="en-GB"/>
              </w:rPr>
            </w:pPr>
            <w:r w:rsidRPr="0027692A">
              <w:rPr>
                <w:rFonts w:ascii="Verdana" w:hAnsi="Verdana" w:cs="Arial"/>
                <w:sz w:val="20"/>
                <w:highlight w:val="yellow"/>
                <w:lang w:val="en-GB"/>
              </w:rPr>
              <w:t>Size of enterprise</w:t>
            </w:r>
          </w:p>
          <w:p w14:paraId="56E93A01" w14:textId="35F3CB18" w:rsidR="00F8532D" w:rsidRPr="0027692A" w:rsidRDefault="00C422F5" w:rsidP="00A568F8">
            <w:pPr>
              <w:shd w:val="clear" w:color="auto" w:fill="FFFFFF"/>
              <w:spacing w:after="0"/>
              <w:ind w:right="-992"/>
              <w:jc w:val="left"/>
              <w:rPr>
                <w:rFonts w:ascii="Verdana" w:hAnsi="Verdana" w:cs="Arial"/>
                <w:sz w:val="20"/>
                <w:highlight w:val="yellow"/>
                <w:lang w:val="en-GB"/>
              </w:rPr>
            </w:pPr>
            <w:r w:rsidRPr="0027692A">
              <w:rPr>
                <w:rFonts w:ascii="Verdana" w:hAnsi="Verdana" w:cs="Arial"/>
                <w:sz w:val="16"/>
                <w:szCs w:val="16"/>
                <w:highlight w:val="yellow"/>
                <w:lang w:val="en-GB"/>
              </w:rPr>
              <w:t>(if applicable)</w:t>
            </w:r>
          </w:p>
        </w:tc>
        <w:tc>
          <w:tcPr>
            <w:tcW w:w="2228" w:type="dxa"/>
            <w:shd w:val="clear" w:color="auto" w:fill="FFFFFF"/>
          </w:tcPr>
          <w:p w14:paraId="7F97F706" w14:textId="7F2D7F52" w:rsidR="006F285A" w:rsidRPr="0027692A" w:rsidRDefault="002E063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27692A">
                  <w:rPr>
                    <w:rFonts w:ascii="MS Gothic" w:eastAsia="MS Gothic" w:hAnsi="MS Gothic" w:cs="Arial" w:hint="eastAsia"/>
                    <w:sz w:val="16"/>
                    <w:szCs w:val="16"/>
                    <w:lang w:val="en-GB"/>
                  </w:rPr>
                  <w:t>☐</w:t>
                </w:r>
              </w:sdtContent>
            </w:sdt>
            <w:r w:rsidR="006F285A" w:rsidRPr="0027692A">
              <w:rPr>
                <w:rFonts w:ascii="Verdana" w:hAnsi="Verdana" w:cs="Arial"/>
                <w:sz w:val="16"/>
                <w:szCs w:val="16"/>
                <w:lang w:val="en-GB"/>
              </w:rPr>
              <w:t>&lt;250 employees</w:t>
            </w:r>
          </w:p>
          <w:p w14:paraId="56E93A02" w14:textId="03EC9074" w:rsidR="00F8532D" w:rsidRPr="0027692A" w:rsidRDefault="002E0632" w:rsidP="006F285A">
            <w:pPr>
              <w:shd w:val="clear" w:color="auto" w:fill="FFFFFF"/>
              <w:spacing w:after="0"/>
              <w:ind w:right="-993"/>
              <w:jc w:val="left"/>
              <w:rPr>
                <w:rFonts w:ascii="Verdana" w:hAnsi="Verdana" w:cs="Arial"/>
                <w:b/>
                <w:sz w:val="20"/>
                <w:highlight w:val="yellow"/>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sidRPr="0027692A">
                  <w:rPr>
                    <w:rFonts w:ascii="MS Gothic" w:eastAsia="MS Gothic" w:hAnsi="MS Gothic" w:cs="Arial" w:hint="eastAsia"/>
                    <w:sz w:val="16"/>
                    <w:szCs w:val="16"/>
                    <w:lang w:val="en-GB"/>
                  </w:rPr>
                  <w:t>☐</w:t>
                </w:r>
              </w:sdtContent>
            </w:sdt>
            <w:r w:rsidR="006F285A" w:rsidRPr="0027692A">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sidRPr="546D81A4">
        <w:rPr>
          <w:rFonts w:ascii="Verdana" w:hAnsi="Verdana" w:cs="Arial"/>
          <w:b/>
          <w:bCs/>
          <w:color w:val="002060"/>
          <w:lang w:val="en-GB"/>
        </w:rPr>
        <w:t>The Receiving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28"/>
        <w:gridCol w:w="2228"/>
        <w:gridCol w:w="2228"/>
        <w:gridCol w:w="2638"/>
      </w:tblGrid>
      <w:tr w:rsidR="546D81A4" w14:paraId="11AFF29E" w14:textId="77777777" w:rsidTr="00B448B8">
        <w:trPr>
          <w:trHeight w:val="314"/>
        </w:trPr>
        <w:tc>
          <w:tcPr>
            <w:tcW w:w="2228" w:type="dxa"/>
            <w:shd w:val="clear" w:color="auto" w:fill="FFFFFF" w:themeFill="background1"/>
          </w:tcPr>
          <w:p w14:paraId="1D203F04" w14:textId="77777777" w:rsidR="546D81A4" w:rsidRDefault="546D81A4" w:rsidP="546D81A4">
            <w:pPr>
              <w:shd w:val="clear" w:color="auto" w:fill="FFFFFF" w:themeFill="background1"/>
              <w:spacing w:after="0"/>
              <w:ind w:right="-993"/>
              <w:jc w:val="left"/>
              <w:rPr>
                <w:rFonts w:ascii="Verdana" w:hAnsi="Verdana" w:cs="Arial"/>
                <w:sz w:val="20"/>
                <w:lang w:val="en-GB"/>
              </w:rPr>
            </w:pPr>
            <w:r w:rsidRPr="546D81A4">
              <w:rPr>
                <w:rFonts w:ascii="Verdana" w:hAnsi="Verdana" w:cs="Arial"/>
                <w:sz w:val="20"/>
                <w:lang w:val="en-GB"/>
              </w:rPr>
              <w:t xml:space="preserve">Name </w:t>
            </w:r>
          </w:p>
        </w:tc>
        <w:tc>
          <w:tcPr>
            <w:tcW w:w="7094" w:type="dxa"/>
            <w:gridSpan w:val="3"/>
            <w:shd w:val="clear" w:color="auto" w:fill="FFFFFF" w:themeFill="background1"/>
          </w:tcPr>
          <w:p w14:paraId="2DABDCE1" w14:textId="3ED2ACAA" w:rsidR="546D81A4" w:rsidRDefault="00B448B8" w:rsidP="00B448B8">
            <w:pPr>
              <w:shd w:val="clear" w:color="auto" w:fill="FFFFFF" w:themeFill="background1"/>
              <w:ind w:right="-993"/>
              <w:jc w:val="left"/>
              <w:rPr>
                <w:rFonts w:ascii="Verdana" w:hAnsi="Verdana" w:cs="Arial"/>
                <w:b/>
                <w:bCs/>
                <w:color w:val="002060"/>
                <w:sz w:val="20"/>
                <w:lang w:val="en-GB"/>
              </w:rPr>
            </w:pPr>
            <w:r>
              <w:rPr>
                <w:rStyle w:val="normaltextrun"/>
                <w:rFonts w:ascii="Verdana" w:hAnsi="Verdana"/>
                <w:b/>
                <w:bCs/>
                <w:color w:val="002060"/>
                <w:sz w:val="20"/>
                <w:lang w:val="en-GB"/>
              </w:rPr>
              <w:t>Mendel University in Brno</w:t>
            </w:r>
          </w:p>
        </w:tc>
      </w:tr>
      <w:tr w:rsidR="546D81A4" w14:paraId="53281911" w14:textId="77777777" w:rsidTr="00B448B8">
        <w:trPr>
          <w:trHeight w:val="314"/>
        </w:trPr>
        <w:tc>
          <w:tcPr>
            <w:tcW w:w="2228" w:type="dxa"/>
            <w:shd w:val="clear" w:color="auto" w:fill="FFFFFF" w:themeFill="background1"/>
          </w:tcPr>
          <w:p w14:paraId="4553BB6C" w14:textId="2A9960D0" w:rsidR="546D81A4" w:rsidRDefault="546D81A4" w:rsidP="546D81A4">
            <w:pPr>
              <w:shd w:val="clear" w:color="auto" w:fill="FFFFFF" w:themeFill="background1"/>
              <w:spacing w:after="0"/>
              <w:ind w:right="-993"/>
              <w:jc w:val="left"/>
              <w:rPr>
                <w:rFonts w:ascii="Verdana" w:hAnsi="Verdana" w:cs="Arial"/>
                <w:sz w:val="20"/>
                <w:lang w:val="en-GB"/>
              </w:rPr>
            </w:pPr>
            <w:r w:rsidRPr="546D81A4">
              <w:rPr>
                <w:rFonts w:ascii="Verdana" w:hAnsi="Verdana" w:cs="Arial"/>
                <w:sz w:val="20"/>
                <w:lang w:val="en-GB"/>
              </w:rPr>
              <w:t>Erasmus code</w:t>
            </w:r>
            <w:r w:rsidRPr="546D81A4">
              <w:rPr>
                <w:rStyle w:val="Odkaznavysvtlivky"/>
                <w:rFonts w:ascii="Verdana" w:hAnsi="Verdana" w:cs="Arial"/>
                <w:sz w:val="20"/>
                <w:lang w:val="en-GB"/>
              </w:rPr>
              <w:endnoteReference w:id="7"/>
            </w:r>
            <w:r w:rsidRPr="546D81A4">
              <w:rPr>
                <w:rFonts w:ascii="Verdana" w:hAnsi="Verdana" w:cs="Arial"/>
                <w:sz w:val="20"/>
                <w:lang w:val="en-GB"/>
              </w:rPr>
              <w:t xml:space="preserve"> </w:t>
            </w:r>
          </w:p>
          <w:p w14:paraId="42B54755" w14:textId="77777777" w:rsidR="546D81A4" w:rsidRDefault="546D81A4" w:rsidP="546D81A4">
            <w:pPr>
              <w:shd w:val="clear" w:color="auto" w:fill="FFFFFF" w:themeFill="background1"/>
              <w:spacing w:after="0"/>
              <w:ind w:right="-993"/>
              <w:jc w:val="left"/>
              <w:rPr>
                <w:rFonts w:ascii="Verdana" w:hAnsi="Verdana" w:cs="Arial"/>
                <w:sz w:val="16"/>
                <w:szCs w:val="16"/>
                <w:lang w:val="en-GB"/>
              </w:rPr>
            </w:pPr>
            <w:r w:rsidRPr="546D81A4">
              <w:rPr>
                <w:rFonts w:ascii="Verdana" w:hAnsi="Verdana" w:cs="Arial"/>
                <w:sz w:val="16"/>
                <w:szCs w:val="16"/>
                <w:lang w:val="en-GB"/>
              </w:rPr>
              <w:t>(if applicable)</w:t>
            </w:r>
          </w:p>
          <w:p w14:paraId="32C21B28" w14:textId="77777777" w:rsidR="546D81A4" w:rsidRDefault="546D81A4" w:rsidP="546D81A4">
            <w:pPr>
              <w:shd w:val="clear" w:color="auto" w:fill="FFFFFF" w:themeFill="background1"/>
              <w:spacing w:after="0"/>
              <w:ind w:right="-993"/>
              <w:jc w:val="left"/>
              <w:rPr>
                <w:rFonts w:ascii="Verdana" w:hAnsi="Verdana" w:cs="Arial"/>
                <w:sz w:val="20"/>
                <w:lang w:val="en-GB"/>
              </w:rPr>
            </w:pPr>
          </w:p>
        </w:tc>
        <w:tc>
          <w:tcPr>
            <w:tcW w:w="2228" w:type="dxa"/>
            <w:shd w:val="clear" w:color="auto" w:fill="FFFFFF" w:themeFill="background1"/>
          </w:tcPr>
          <w:p w14:paraId="02C04368" w14:textId="35D42E48" w:rsidR="546D81A4" w:rsidRDefault="00B448B8" w:rsidP="546D81A4">
            <w:pPr>
              <w:shd w:val="clear" w:color="auto" w:fill="FFFFFF" w:themeFill="background1"/>
              <w:ind w:right="-993"/>
              <w:jc w:val="left"/>
              <w:rPr>
                <w:rFonts w:ascii="Verdana" w:hAnsi="Verdana" w:cs="Arial"/>
                <w:b/>
                <w:bCs/>
                <w:color w:val="002060"/>
                <w:sz w:val="20"/>
                <w:lang w:val="en-GB"/>
              </w:rPr>
            </w:pPr>
            <w:r>
              <w:rPr>
                <w:rStyle w:val="normaltextrun"/>
                <w:rFonts w:ascii="Verdana" w:hAnsi="Verdana"/>
                <w:b/>
                <w:bCs/>
                <w:color w:val="002060"/>
                <w:sz w:val="20"/>
                <w:bdr w:val="none" w:sz="0" w:space="0" w:color="auto" w:frame="1"/>
                <w:lang w:val="en-GB"/>
              </w:rPr>
              <w:t>CZBRNO02</w:t>
            </w:r>
          </w:p>
        </w:tc>
        <w:tc>
          <w:tcPr>
            <w:tcW w:w="2228" w:type="dxa"/>
            <w:shd w:val="clear" w:color="auto" w:fill="FFFFFF" w:themeFill="background1"/>
          </w:tcPr>
          <w:p w14:paraId="554800F1" w14:textId="155BB36B" w:rsidR="546D81A4" w:rsidRDefault="546D81A4" w:rsidP="546D81A4">
            <w:pPr>
              <w:shd w:val="clear" w:color="auto" w:fill="FFFFFF" w:themeFill="background1"/>
              <w:ind w:right="-993"/>
              <w:jc w:val="left"/>
              <w:rPr>
                <w:rFonts w:ascii="Verdana" w:hAnsi="Verdana" w:cs="Arial"/>
                <w:sz w:val="20"/>
                <w:lang w:val="en-GB"/>
              </w:rPr>
            </w:pPr>
            <w:r w:rsidRPr="546D81A4">
              <w:rPr>
                <w:rFonts w:ascii="Verdana" w:hAnsi="Verdana" w:cs="Arial"/>
                <w:sz w:val="20"/>
                <w:lang w:val="en-GB"/>
              </w:rPr>
              <w:t>Faculty/Department</w:t>
            </w:r>
          </w:p>
        </w:tc>
        <w:tc>
          <w:tcPr>
            <w:tcW w:w="2638" w:type="dxa"/>
            <w:shd w:val="clear" w:color="auto" w:fill="FFFFFF" w:themeFill="background1"/>
          </w:tcPr>
          <w:p w14:paraId="4BE167D7" w14:textId="77777777" w:rsidR="546D81A4" w:rsidRDefault="546D81A4" w:rsidP="546D81A4">
            <w:pPr>
              <w:shd w:val="clear" w:color="auto" w:fill="FFFFFF" w:themeFill="background1"/>
              <w:ind w:right="-993"/>
              <w:jc w:val="center"/>
              <w:rPr>
                <w:rFonts w:ascii="Verdana" w:hAnsi="Verdana" w:cs="Arial"/>
                <w:b/>
                <w:bCs/>
                <w:color w:val="002060"/>
                <w:sz w:val="20"/>
                <w:lang w:val="en-GB"/>
              </w:rPr>
            </w:pPr>
          </w:p>
        </w:tc>
      </w:tr>
      <w:tr w:rsidR="546D81A4" w14:paraId="69D76501" w14:textId="77777777" w:rsidTr="00B448B8">
        <w:trPr>
          <w:trHeight w:val="472"/>
        </w:trPr>
        <w:tc>
          <w:tcPr>
            <w:tcW w:w="2228" w:type="dxa"/>
            <w:shd w:val="clear" w:color="auto" w:fill="FFFFFF" w:themeFill="background1"/>
          </w:tcPr>
          <w:p w14:paraId="12F5023A" w14:textId="77777777" w:rsidR="546D81A4" w:rsidRDefault="546D81A4" w:rsidP="546D81A4">
            <w:pPr>
              <w:shd w:val="clear" w:color="auto" w:fill="FFFFFF" w:themeFill="background1"/>
              <w:ind w:right="-993"/>
              <w:jc w:val="left"/>
              <w:rPr>
                <w:rFonts w:ascii="Verdana" w:hAnsi="Verdana" w:cs="Arial"/>
                <w:sz w:val="20"/>
                <w:lang w:val="en-GB"/>
              </w:rPr>
            </w:pPr>
            <w:r w:rsidRPr="546D81A4">
              <w:rPr>
                <w:rFonts w:ascii="Verdana" w:hAnsi="Verdana" w:cs="Arial"/>
                <w:sz w:val="20"/>
                <w:lang w:val="en-GB"/>
              </w:rPr>
              <w:t>Address</w:t>
            </w:r>
          </w:p>
        </w:tc>
        <w:tc>
          <w:tcPr>
            <w:tcW w:w="2228" w:type="dxa"/>
            <w:shd w:val="clear" w:color="auto" w:fill="FFFFFF" w:themeFill="background1"/>
          </w:tcPr>
          <w:p w14:paraId="29EDEAF9" w14:textId="77777777" w:rsidR="00B448B8" w:rsidRDefault="00B448B8" w:rsidP="00B448B8">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Verdana" w:hAnsi="Verdana" w:cs="Segoe UI"/>
                <w:sz w:val="20"/>
                <w:szCs w:val="20"/>
                <w:lang w:val="en-GB"/>
              </w:rPr>
              <w:t>Zemědělská</w:t>
            </w:r>
            <w:proofErr w:type="spellEnd"/>
            <w:r>
              <w:rPr>
                <w:rStyle w:val="normaltextrun"/>
                <w:rFonts w:ascii="Verdana" w:hAnsi="Verdana" w:cs="Segoe UI"/>
                <w:sz w:val="20"/>
                <w:szCs w:val="20"/>
                <w:lang w:val="en-GB"/>
              </w:rPr>
              <w:t xml:space="preserve"> 1, </w:t>
            </w:r>
            <w:r>
              <w:rPr>
                <w:rStyle w:val="eop"/>
                <w:rFonts w:ascii="Verdana" w:hAnsi="Verdana" w:cs="Segoe UI"/>
                <w:sz w:val="20"/>
                <w:szCs w:val="20"/>
              </w:rPr>
              <w:t> </w:t>
            </w:r>
          </w:p>
          <w:p w14:paraId="35C9782C" w14:textId="12DA96CA" w:rsidR="546D81A4" w:rsidRPr="00B448B8" w:rsidRDefault="00B448B8" w:rsidP="00B448B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lang w:val="en-GB"/>
              </w:rPr>
              <w:t>Brno</w:t>
            </w:r>
            <w:r>
              <w:rPr>
                <w:rStyle w:val="eop"/>
                <w:rFonts w:ascii="Verdana" w:hAnsi="Verdana" w:cs="Segoe UI"/>
                <w:sz w:val="20"/>
                <w:szCs w:val="20"/>
              </w:rPr>
              <w:t> </w:t>
            </w:r>
          </w:p>
        </w:tc>
        <w:tc>
          <w:tcPr>
            <w:tcW w:w="2228" w:type="dxa"/>
            <w:shd w:val="clear" w:color="auto" w:fill="FFFFFF" w:themeFill="background1"/>
          </w:tcPr>
          <w:p w14:paraId="75FF10BF" w14:textId="77777777" w:rsidR="546D81A4" w:rsidRDefault="546D81A4" w:rsidP="546D81A4">
            <w:pPr>
              <w:shd w:val="clear" w:color="auto" w:fill="FFFFFF" w:themeFill="background1"/>
              <w:spacing w:after="0"/>
              <w:ind w:right="-992"/>
              <w:jc w:val="left"/>
              <w:rPr>
                <w:rFonts w:ascii="Verdana" w:hAnsi="Verdana" w:cs="Arial"/>
                <w:sz w:val="20"/>
                <w:lang w:val="en-GB"/>
              </w:rPr>
            </w:pPr>
            <w:r w:rsidRPr="546D81A4">
              <w:rPr>
                <w:rFonts w:ascii="Verdana" w:hAnsi="Verdana" w:cs="Arial"/>
                <w:sz w:val="20"/>
                <w:lang w:val="en-GB"/>
              </w:rPr>
              <w:t>Country/</w:t>
            </w:r>
            <w:r>
              <w:br/>
            </w:r>
            <w:r w:rsidRPr="546D81A4">
              <w:rPr>
                <w:rFonts w:ascii="Verdana" w:hAnsi="Verdana" w:cs="Arial"/>
                <w:sz w:val="20"/>
                <w:lang w:val="en-GB"/>
              </w:rPr>
              <w:t>Country code</w:t>
            </w:r>
            <w:r w:rsidRPr="546D81A4">
              <w:rPr>
                <w:rStyle w:val="Odkaznavysvtlivky"/>
                <w:rFonts w:ascii="Verdana" w:hAnsi="Verdana" w:cs="Arial"/>
                <w:sz w:val="20"/>
                <w:lang w:val="en-GB"/>
              </w:rPr>
              <w:endnoteReference w:id="8"/>
            </w:r>
          </w:p>
        </w:tc>
        <w:tc>
          <w:tcPr>
            <w:tcW w:w="2638" w:type="dxa"/>
            <w:shd w:val="clear" w:color="auto" w:fill="FFFFFF" w:themeFill="background1"/>
          </w:tcPr>
          <w:p w14:paraId="4DE4BF28" w14:textId="44B2F8FE" w:rsidR="546D81A4" w:rsidRDefault="00B448B8" w:rsidP="00B448B8">
            <w:pPr>
              <w:shd w:val="clear" w:color="auto" w:fill="FFFFFF" w:themeFill="background1"/>
              <w:tabs>
                <w:tab w:val="center" w:pos="1502"/>
              </w:tabs>
              <w:ind w:right="-993"/>
              <w:rPr>
                <w:rFonts w:ascii="Verdana" w:hAnsi="Verdana" w:cs="Arial"/>
                <w:b/>
                <w:bCs/>
                <w:sz w:val="20"/>
                <w:lang w:val="en-GB"/>
              </w:rPr>
            </w:pPr>
            <w:r w:rsidRPr="00B448B8">
              <w:rPr>
                <w:rFonts w:ascii="Verdana" w:hAnsi="Verdana" w:cs="Arial"/>
                <w:color w:val="002060"/>
                <w:sz w:val="20"/>
                <w:lang w:val="en-GB"/>
              </w:rPr>
              <w:t>Czech Republic</w:t>
            </w:r>
          </w:p>
        </w:tc>
      </w:tr>
      <w:tr w:rsidR="546D81A4" w14:paraId="26E8BEE7" w14:textId="77777777" w:rsidTr="00B448B8">
        <w:trPr>
          <w:trHeight w:val="811"/>
        </w:trPr>
        <w:tc>
          <w:tcPr>
            <w:tcW w:w="2228" w:type="dxa"/>
            <w:shd w:val="clear" w:color="auto" w:fill="FFFFFF" w:themeFill="background1"/>
          </w:tcPr>
          <w:p w14:paraId="04BE9673" w14:textId="77777777" w:rsidR="546D81A4" w:rsidRDefault="546D81A4" w:rsidP="546D81A4">
            <w:pPr>
              <w:shd w:val="clear" w:color="auto" w:fill="FFFFFF" w:themeFill="background1"/>
              <w:ind w:right="-993"/>
              <w:jc w:val="left"/>
              <w:rPr>
                <w:rFonts w:ascii="Verdana" w:hAnsi="Verdana" w:cs="Arial"/>
                <w:sz w:val="20"/>
                <w:lang w:val="en-GB"/>
              </w:rPr>
            </w:pPr>
            <w:r w:rsidRPr="546D81A4">
              <w:rPr>
                <w:rFonts w:ascii="Verdana" w:hAnsi="Verdana" w:cs="Arial"/>
                <w:sz w:val="20"/>
                <w:lang w:val="en-GB"/>
              </w:rPr>
              <w:t xml:space="preserve">Contact person </w:t>
            </w:r>
            <w:r>
              <w:br/>
            </w:r>
            <w:r w:rsidRPr="546D81A4">
              <w:rPr>
                <w:rFonts w:ascii="Verdana" w:hAnsi="Verdana" w:cs="Arial"/>
                <w:sz w:val="20"/>
                <w:lang w:val="en-GB"/>
              </w:rPr>
              <w:t>name and position</w:t>
            </w:r>
          </w:p>
        </w:tc>
        <w:tc>
          <w:tcPr>
            <w:tcW w:w="2228" w:type="dxa"/>
            <w:shd w:val="clear" w:color="auto" w:fill="FFFFFF" w:themeFill="background1"/>
          </w:tcPr>
          <w:p w14:paraId="4A9D464A" w14:textId="77777777" w:rsidR="59A456B3" w:rsidRDefault="59A456B3" w:rsidP="546D81A4">
            <w:pPr>
              <w:shd w:val="clear" w:color="auto" w:fill="FFFFFF" w:themeFill="background1"/>
              <w:ind w:right="-993"/>
              <w:jc w:val="left"/>
              <w:rPr>
                <w:rFonts w:ascii="Verdana" w:hAnsi="Verdana" w:cs="Arial"/>
                <w:color w:val="002060"/>
                <w:sz w:val="20"/>
                <w:lang w:val="en-GB"/>
              </w:rPr>
            </w:pPr>
            <w:r w:rsidRPr="546D81A4">
              <w:rPr>
                <w:rFonts w:ascii="Verdana" w:hAnsi="Verdana" w:cs="Arial"/>
                <w:color w:val="002060"/>
                <w:sz w:val="20"/>
                <w:lang w:val="en-GB"/>
              </w:rPr>
              <w:t>Hana Byrtusová</w:t>
            </w:r>
          </w:p>
          <w:p w14:paraId="4F5509B0" w14:textId="7404B736" w:rsidR="00B448B8" w:rsidRDefault="00B448B8" w:rsidP="546D81A4">
            <w:pPr>
              <w:shd w:val="clear" w:color="auto" w:fill="FFFFFF" w:themeFill="background1"/>
              <w:ind w:right="-993"/>
              <w:jc w:val="left"/>
              <w:rPr>
                <w:rFonts w:ascii="Verdana" w:hAnsi="Verdana" w:cs="Arial"/>
                <w:color w:val="002060"/>
                <w:sz w:val="20"/>
                <w:lang w:val="en-GB"/>
              </w:rPr>
            </w:pPr>
            <w:r w:rsidRPr="00B448B8">
              <w:rPr>
                <w:rFonts w:ascii="Verdana" w:hAnsi="Verdana" w:cs="Arial"/>
                <w:color w:val="002060"/>
                <w:sz w:val="20"/>
                <w:lang w:val="en-GB"/>
              </w:rPr>
              <w:t>E+ ICM Coordinator</w:t>
            </w:r>
          </w:p>
        </w:tc>
        <w:tc>
          <w:tcPr>
            <w:tcW w:w="2228" w:type="dxa"/>
            <w:shd w:val="clear" w:color="auto" w:fill="FFFFFF" w:themeFill="background1"/>
          </w:tcPr>
          <w:p w14:paraId="7C2FFDE2" w14:textId="77777777" w:rsidR="546D81A4" w:rsidRDefault="546D81A4" w:rsidP="546D81A4">
            <w:pPr>
              <w:shd w:val="clear" w:color="auto" w:fill="FFFFFF" w:themeFill="background1"/>
              <w:spacing w:after="0"/>
              <w:ind w:right="-992"/>
              <w:jc w:val="left"/>
              <w:rPr>
                <w:rFonts w:ascii="Verdana" w:hAnsi="Verdana" w:cs="Arial"/>
                <w:sz w:val="20"/>
                <w:lang w:val="fr-BE"/>
              </w:rPr>
            </w:pPr>
            <w:r w:rsidRPr="546D81A4">
              <w:rPr>
                <w:rFonts w:ascii="Verdana" w:hAnsi="Verdana" w:cs="Arial"/>
                <w:sz w:val="20"/>
                <w:lang w:val="fr-BE"/>
              </w:rPr>
              <w:t>Contact person</w:t>
            </w:r>
          </w:p>
          <w:p w14:paraId="4D36DEC6" w14:textId="77777777" w:rsidR="546D81A4" w:rsidRDefault="546D81A4" w:rsidP="546D81A4">
            <w:pPr>
              <w:shd w:val="clear" w:color="auto" w:fill="FFFFFF" w:themeFill="background1"/>
              <w:spacing w:after="0"/>
              <w:ind w:right="-992"/>
              <w:jc w:val="left"/>
              <w:rPr>
                <w:rFonts w:ascii="Verdana" w:hAnsi="Verdana" w:cs="Arial"/>
                <w:sz w:val="20"/>
                <w:lang w:val="fr-BE"/>
              </w:rPr>
            </w:pPr>
            <w:r w:rsidRPr="546D81A4">
              <w:rPr>
                <w:rFonts w:ascii="Verdana" w:hAnsi="Verdana" w:cs="Arial"/>
                <w:sz w:val="20"/>
                <w:lang w:val="fr-BE"/>
              </w:rPr>
              <w:t>e-mail / phone</w:t>
            </w:r>
          </w:p>
        </w:tc>
        <w:tc>
          <w:tcPr>
            <w:tcW w:w="2638" w:type="dxa"/>
            <w:shd w:val="clear" w:color="auto" w:fill="FFFFFF" w:themeFill="background1"/>
          </w:tcPr>
          <w:p w14:paraId="1D91320B" w14:textId="77777777" w:rsidR="546D81A4" w:rsidRDefault="00B448B8" w:rsidP="546D81A4">
            <w:pPr>
              <w:shd w:val="clear" w:color="auto" w:fill="FFFFFF" w:themeFill="background1"/>
              <w:ind w:right="-993"/>
              <w:jc w:val="left"/>
              <w:rPr>
                <w:rStyle w:val="normaltextrun"/>
                <w:rFonts w:ascii="Verdana" w:hAnsi="Verdana"/>
                <w:color w:val="002060"/>
                <w:sz w:val="16"/>
                <w:szCs w:val="16"/>
                <w:bdr w:val="none" w:sz="0" w:space="0" w:color="auto" w:frame="1"/>
                <w:lang w:val="fr-BE"/>
              </w:rPr>
            </w:pPr>
            <w:hyperlink r:id="rId11" w:history="1">
              <w:r w:rsidRPr="002E2B73">
                <w:rPr>
                  <w:rStyle w:val="Hypertextovodkaz"/>
                  <w:rFonts w:ascii="Verdana" w:hAnsi="Verdana"/>
                  <w:sz w:val="16"/>
                  <w:szCs w:val="16"/>
                  <w:bdr w:val="none" w:sz="0" w:space="0" w:color="auto" w:frame="1"/>
                  <w:lang w:val="fr-BE"/>
                </w:rPr>
                <w:t>hana.byrtusova@mendelu.cz</w:t>
              </w:r>
            </w:hyperlink>
            <w:r>
              <w:rPr>
                <w:rStyle w:val="normaltextrun"/>
                <w:rFonts w:ascii="Verdana" w:hAnsi="Verdana"/>
                <w:color w:val="002060"/>
                <w:sz w:val="16"/>
                <w:szCs w:val="16"/>
                <w:bdr w:val="none" w:sz="0" w:space="0" w:color="auto" w:frame="1"/>
                <w:lang w:val="fr-BE"/>
              </w:rPr>
              <w:t xml:space="preserve"> </w:t>
            </w:r>
          </w:p>
          <w:p w14:paraId="2C52C9B6" w14:textId="6F434B53" w:rsidR="00B448B8" w:rsidRPr="00B448B8" w:rsidRDefault="00B448B8" w:rsidP="546D81A4">
            <w:pPr>
              <w:shd w:val="clear" w:color="auto" w:fill="FFFFFF" w:themeFill="background1"/>
              <w:ind w:right="-993"/>
              <w:jc w:val="left"/>
              <w:rPr>
                <w:rFonts w:ascii="Verdana" w:hAnsi="Verdana"/>
                <w:color w:val="002060"/>
                <w:sz w:val="16"/>
                <w:szCs w:val="16"/>
                <w:bdr w:val="none" w:sz="0" w:space="0" w:color="auto" w:frame="1"/>
                <w:lang w:val="fr-BE"/>
              </w:rPr>
            </w:pPr>
            <w:bookmarkStart w:id="0" w:name="_GoBack"/>
            <w:r>
              <w:rPr>
                <w:rStyle w:val="normaltextrun"/>
                <w:rFonts w:ascii="Verdana" w:hAnsi="Verdana"/>
                <w:color w:val="002060"/>
                <w:sz w:val="20"/>
                <w:lang w:val="fr-BE"/>
              </w:rPr>
              <w:t>+420545135184</w:t>
            </w:r>
            <w:r>
              <w:rPr>
                <w:rStyle w:val="eop"/>
                <w:rFonts w:ascii="Verdana" w:hAnsi="Verdana"/>
                <w:color w:val="002060"/>
                <w:sz w:val="20"/>
              </w:rPr>
              <w:t> </w:t>
            </w:r>
            <w:bookmarkEnd w:id="0"/>
          </w:p>
        </w:tc>
      </w:tr>
      <w:tr w:rsidR="546D81A4" w14:paraId="513E313C" w14:textId="77777777" w:rsidTr="00B448B8">
        <w:trPr>
          <w:trHeight w:val="811"/>
        </w:trPr>
        <w:tc>
          <w:tcPr>
            <w:tcW w:w="2228" w:type="dxa"/>
            <w:shd w:val="clear" w:color="auto" w:fill="FFFFFF" w:themeFill="background1"/>
          </w:tcPr>
          <w:p w14:paraId="69C5D4E8" w14:textId="77777777" w:rsidR="546D81A4" w:rsidRDefault="546D81A4" w:rsidP="546D81A4">
            <w:pPr>
              <w:shd w:val="clear" w:color="auto" w:fill="FFFFFF" w:themeFill="background1"/>
              <w:spacing w:after="0"/>
              <w:ind w:right="-993"/>
              <w:jc w:val="left"/>
              <w:rPr>
                <w:rFonts w:ascii="Verdana" w:hAnsi="Verdana" w:cs="Arial"/>
                <w:sz w:val="20"/>
                <w:lang w:val="en-GB"/>
              </w:rPr>
            </w:pPr>
            <w:r w:rsidRPr="546D81A4">
              <w:rPr>
                <w:rFonts w:ascii="Verdana" w:hAnsi="Verdana" w:cs="Arial"/>
                <w:sz w:val="20"/>
                <w:lang w:val="en-GB"/>
              </w:rPr>
              <w:t>Type of enterprise:</w:t>
            </w:r>
          </w:p>
          <w:p w14:paraId="503E4C1C" w14:textId="7B0AFF86" w:rsidR="546D81A4" w:rsidRDefault="546D81A4" w:rsidP="546D81A4">
            <w:pPr>
              <w:shd w:val="clear" w:color="auto" w:fill="FFFFFF" w:themeFill="background1"/>
              <w:spacing w:after="0"/>
              <w:ind w:right="-993"/>
              <w:jc w:val="left"/>
              <w:rPr>
                <w:rFonts w:ascii="Verdana" w:hAnsi="Verdana" w:cs="Arial"/>
                <w:sz w:val="20"/>
                <w:lang w:val="en-GB"/>
              </w:rPr>
            </w:pPr>
          </w:p>
        </w:tc>
        <w:tc>
          <w:tcPr>
            <w:tcW w:w="2228" w:type="dxa"/>
            <w:shd w:val="clear" w:color="auto" w:fill="FFFFFF" w:themeFill="background1"/>
          </w:tcPr>
          <w:p w14:paraId="330E7A4C" w14:textId="40CCA93D" w:rsidR="626469E8" w:rsidRDefault="626469E8" w:rsidP="546D81A4">
            <w:pPr>
              <w:shd w:val="clear" w:color="auto" w:fill="FFFFFF" w:themeFill="background1"/>
              <w:spacing w:after="0"/>
              <w:ind w:right="-993"/>
              <w:jc w:val="left"/>
              <w:rPr>
                <w:rFonts w:ascii="Verdana" w:hAnsi="Verdana" w:cs="Arial"/>
                <w:color w:val="002060"/>
                <w:sz w:val="20"/>
                <w:lang w:val="en-GB"/>
              </w:rPr>
            </w:pPr>
            <w:r w:rsidRPr="546D81A4">
              <w:rPr>
                <w:rFonts w:ascii="Verdana" w:hAnsi="Verdana" w:cs="Arial"/>
                <w:color w:val="002060"/>
                <w:sz w:val="20"/>
                <w:lang w:val="en-GB"/>
              </w:rPr>
              <w:t>HEI</w:t>
            </w:r>
          </w:p>
        </w:tc>
        <w:tc>
          <w:tcPr>
            <w:tcW w:w="2228" w:type="dxa"/>
            <w:shd w:val="clear" w:color="auto" w:fill="FFFFFF" w:themeFill="background1"/>
          </w:tcPr>
          <w:p w14:paraId="3BE2EE1D" w14:textId="10E3D567" w:rsidR="546D81A4" w:rsidRDefault="546D81A4" w:rsidP="546D81A4">
            <w:pPr>
              <w:spacing w:after="0"/>
              <w:ind w:right="-992"/>
              <w:jc w:val="left"/>
              <w:rPr>
                <w:rFonts w:ascii="Verdana" w:hAnsi="Verdana" w:cs="Arial"/>
                <w:sz w:val="20"/>
                <w:lang w:val="en-GB"/>
              </w:rPr>
            </w:pPr>
            <w:r w:rsidRPr="546D81A4">
              <w:rPr>
                <w:rFonts w:ascii="Verdana" w:hAnsi="Verdana" w:cs="Arial"/>
                <w:sz w:val="20"/>
                <w:lang w:val="en-GB"/>
              </w:rPr>
              <w:t>Size of enterprise</w:t>
            </w:r>
          </w:p>
          <w:p w14:paraId="5EBED7CF" w14:textId="35F3CB18" w:rsidR="546D81A4" w:rsidRDefault="546D81A4" w:rsidP="546D81A4">
            <w:pPr>
              <w:shd w:val="clear" w:color="auto" w:fill="FFFFFF" w:themeFill="background1"/>
              <w:spacing w:after="0"/>
              <w:ind w:right="-992"/>
              <w:jc w:val="left"/>
              <w:rPr>
                <w:rFonts w:ascii="Verdana" w:hAnsi="Verdana" w:cs="Arial"/>
                <w:sz w:val="20"/>
                <w:lang w:val="en-GB"/>
              </w:rPr>
            </w:pPr>
            <w:r w:rsidRPr="546D81A4">
              <w:rPr>
                <w:rFonts w:ascii="Verdana" w:hAnsi="Verdana" w:cs="Arial"/>
                <w:sz w:val="16"/>
                <w:szCs w:val="16"/>
                <w:lang w:val="en-GB"/>
              </w:rPr>
              <w:t>(if applicable)</w:t>
            </w:r>
          </w:p>
        </w:tc>
        <w:tc>
          <w:tcPr>
            <w:tcW w:w="2638" w:type="dxa"/>
            <w:shd w:val="clear" w:color="auto" w:fill="FFFFFF" w:themeFill="background1"/>
          </w:tcPr>
          <w:p w14:paraId="6562D354" w14:textId="7F2D7F52" w:rsidR="546D81A4" w:rsidRDefault="002E0632" w:rsidP="546D81A4">
            <w:pPr>
              <w:spacing w:after="120"/>
              <w:ind w:right="-992"/>
              <w:jc w:val="left"/>
              <w:rPr>
                <w:rFonts w:ascii="Verdana" w:hAnsi="Verdana" w:cs="Arial"/>
                <w:sz w:val="16"/>
                <w:szCs w:val="16"/>
                <w:lang w:val="en-GB"/>
              </w:rPr>
            </w:pPr>
            <w:sdt>
              <w:sdtPr>
                <w:rPr>
                  <w:rFonts w:ascii="Verdana" w:hAnsi="Verdana" w:cs="Arial"/>
                  <w:sz w:val="16"/>
                  <w:szCs w:val="16"/>
                  <w:lang w:val="en-GB"/>
                </w:rPr>
                <w:id w:val="2024538262"/>
                <w:placeholder>
                  <w:docPart w:val="DefaultPlaceholder_1081868574"/>
                </w:placeholder>
              </w:sdtPr>
              <w:sdtEndPr/>
              <w:sdtContent>
                <w:r w:rsidR="546D81A4" w:rsidRPr="546D81A4">
                  <w:rPr>
                    <w:rFonts w:ascii="MS Gothic" w:eastAsia="MS Gothic" w:hAnsi="MS Gothic" w:cs="Arial"/>
                    <w:sz w:val="16"/>
                    <w:szCs w:val="16"/>
                    <w:lang w:val="en-GB"/>
                  </w:rPr>
                  <w:t>☐</w:t>
                </w:r>
              </w:sdtContent>
            </w:sdt>
            <w:r w:rsidR="546D81A4" w:rsidRPr="546D81A4">
              <w:rPr>
                <w:rFonts w:ascii="Verdana" w:hAnsi="Verdana" w:cs="Arial"/>
                <w:sz w:val="16"/>
                <w:szCs w:val="16"/>
                <w:lang w:val="en-GB"/>
              </w:rPr>
              <w:t>&lt;250 employees</w:t>
            </w:r>
          </w:p>
          <w:p w14:paraId="32F99D5D" w14:textId="03EC9074" w:rsidR="546D81A4" w:rsidRDefault="002E0632" w:rsidP="546D81A4">
            <w:pPr>
              <w:shd w:val="clear" w:color="auto" w:fill="FFFFFF" w:themeFill="background1"/>
              <w:spacing w:after="0"/>
              <w:ind w:right="-993"/>
              <w:jc w:val="left"/>
              <w:rPr>
                <w:rFonts w:ascii="Verdana" w:hAnsi="Verdana" w:cs="Arial"/>
                <w:b/>
                <w:bCs/>
                <w:color w:val="002060"/>
                <w:sz w:val="20"/>
                <w:lang w:val="en-GB"/>
              </w:rPr>
            </w:pPr>
            <w:sdt>
              <w:sdtPr>
                <w:rPr>
                  <w:rFonts w:ascii="Verdana" w:hAnsi="Verdana" w:cs="Arial"/>
                  <w:sz w:val="16"/>
                  <w:szCs w:val="16"/>
                  <w:lang w:val="en-GB"/>
                </w:rPr>
                <w:id w:val="272321790"/>
                <w:placeholder>
                  <w:docPart w:val="DefaultPlaceholder_1081868574"/>
                </w:placeholder>
              </w:sdtPr>
              <w:sdtEndPr/>
              <w:sdtContent>
                <w:r w:rsidR="546D81A4" w:rsidRPr="546D81A4">
                  <w:rPr>
                    <w:rFonts w:ascii="MS Gothic" w:eastAsia="MS Gothic" w:hAnsi="MS Gothic" w:cs="Arial"/>
                    <w:sz w:val="16"/>
                    <w:szCs w:val="16"/>
                    <w:lang w:val="en-GB"/>
                  </w:rPr>
                  <w:t>☐</w:t>
                </w:r>
              </w:sdtContent>
            </w:sdt>
            <w:r w:rsidR="546D81A4" w:rsidRPr="546D81A4">
              <w:rPr>
                <w:rFonts w:ascii="Verdana" w:hAnsi="Verdana" w:cs="Arial"/>
                <w:sz w:val="16"/>
                <w:szCs w:val="16"/>
                <w:lang w:val="en-GB"/>
              </w:rPr>
              <w:t>&gt;250 employees</w:t>
            </w:r>
          </w:p>
        </w:tc>
      </w:tr>
    </w:tbl>
    <w:p w14:paraId="5A7BE856" w14:textId="53576647" w:rsidR="546D81A4" w:rsidRDefault="546D81A4" w:rsidP="546D81A4">
      <w:pPr>
        <w:shd w:val="clear" w:color="auto" w:fill="FFFFFF" w:themeFill="background1"/>
        <w:ind w:right="-992"/>
        <w:jc w:val="left"/>
        <w:rPr>
          <w:rFonts w:ascii="Verdana" w:hAnsi="Verdana" w:cs="Arial"/>
          <w:b/>
          <w:bCs/>
          <w:color w:val="002060"/>
          <w:lang w:val="en-GB"/>
        </w:rPr>
      </w:pPr>
    </w:p>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F" w14:textId="73C69E48"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9"/>
      </w:r>
      <w:r w:rsidR="00377526" w:rsidRPr="00121A1B">
        <w:rPr>
          <w:rFonts w:ascii="Verdana" w:hAnsi="Verdana" w:cs="Calibri"/>
          <w:lang w:val="en-GB"/>
        </w:rPr>
        <w:t xml:space="preserve">: </w:t>
      </w:r>
      <w:r w:rsidR="00377526" w:rsidRPr="00B448B8">
        <w:rPr>
          <w:rFonts w:ascii="Verdana" w:hAnsi="Verdana" w:cs="Calibri"/>
          <w:highlight w:val="yellow"/>
          <w:lang w:val="en-GB"/>
        </w:rPr>
        <w:t>………………….</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B448B8">
        <w:rPr>
          <w:rFonts w:ascii="Verdana" w:hAnsi="Verdana" w:cs="Calibri"/>
          <w:highlight w:val="yellow"/>
          <w:lang w:val="en-GB"/>
        </w:rPr>
        <w:t>………………</w:t>
      </w:r>
    </w:p>
    <w:p w14:paraId="56E93A28" w14:textId="77777777"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Pr="00B448B8">
        <w:rPr>
          <w:rFonts w:ascii="Verdana" w:hAnsi="Verdana" w:cs="Calibri"/>
          <w:highlight w:val="yellow"/>
          <w:lang w:val="en-GB"/>
        </w:rPr>
        <w:t>…………………</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Pr="00B448B8">
        <w:rPr>
          <w:rFonts w:ascii="Verdana" w:hAnsi="Verdana" w:cs="Calibri"/>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B448B8">
              <w:rPr>
                <w:rFonts w:ascii="Verdana" w:hAnsi="Verdana" w:cs="Calibri"/>
                <w:b/>
                <w:sz w:val="20"/>
                <w:highlight w:val="yellow"/>
                <w:lang w:val="en-GB"/>
              </w:rPr>
              <w:t>Overall objectives of the mobility</w:t>
            </w:r>
            <w:r w:rsidRPr="00490F95">
              <w:rPr>
                <w:rFonts w:ascii="Verdana" w:hAnsi="Verdana" w:cs="Calibri"/>
                <w:b/>
                <w:sz w:val="20"/>
                <w:lang w:val="en-GB"/>
              </w:rPr>
              <w:t>:</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5" w14:textId="77777777" w:rsidTr="00107B17">
        <w:trPr>
          <w:jc w:val="center"/>
        </w:trPr>
        <w:tc>
          <w:tcPr>
            <w:tcW w:w="8763" w:type="dxa"/>
            <w:shd w:val="clear" w:color="auto" w:fill="FFFFFF"/>
            <w:hideMark/>
          </w:tcPr>
          <w:p w14:paraId="7EBBFFE7" w14:textId="69F5B57E" w:rsidR="00153B61" w:rsidRDefault="00B448B8" w:rsidP="00FF62A2">
            <w:pPr>
              <w:spacing w:after="120"/>
              <w:rPr>
                <w:rFonts w:ascii="Verdana" w:hAnsi="Verdana" w:cs="Calibri"/>
                <w:sz w:val="20"/>
                <w:lang w:val="en-GB"/>
              </w:rPr>
            </w:pPr>
            <w:r>
              <w:rPr>
                <w:rFonts w:ascii="Verdana" w:hAnsi="Verdana" w:cs="Calibri"/>
                <w:b/>
                <w:sz w:val="20"/>
                <w:highlight w:val="yellow"/>
                <w:lang w:val="en-GB"/>
              </w:rPr>
              <w:t>The added</w:t>
            </w:r>
            <w:r w:rsidR="00377526" w:rsidRPr="00B448B8">
              <w:rPr>
                <w:rFonts w:ascii="Verdana" w:hAnsi="Verdana" w:cs="Calibri"/>
                <w:b/>
                <w:sz w:val="20"/>
                <w:highlight w:val="yellow"/>
                <w:lang w:val="en-GB"/>
              </w:rPr>
              <w:t xml:space="preserve"> value of the mobility (</w:t>
            </w:r>
            <w:r w:rsidR="00F62299" w:rsidRPr="00B448B8">
              <w:rPr>
                <w:rFonts w:ascii="Verdana" w:hAnsi="Verdana" w:cs="Calibri"/>
                <w:b/>
                <w:sz w:val="20"/>
                <w:highlight w:val="yellow"/>
                <w:lang w:val="en-GB"/>
              </w:rPr>
              <w:t xml:space="preserve">in the context of the modernisation and internationalisation strategies of </w:t>
            </w:r>
            <w:r w:rsidR="00377526" w:rsidRPr="00B448B8">
              <w:rPr>
                <w:rFonts w:ascii="Verdana" w:hAnsi="Verdana" w:cs="Calibri"/>
                <w:b/>
                <w:sz w:val="20"/>
                <w:highlight w:val="yellow"/>
                <w:lang w:val="en-GB"/>
              </w:rPr>
              <w:t>the institutions involved):</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B448B8">
              <w:rPr>
                <w:rFonts w:ascii="Verdana" w:hAnsi="Verdana" w:cs="Calibri"/>
                <w:b/>
                <w:sz w:val="20"/>
                <w:highlight w:val="yellow"/>
                <w:lang w:val="en-GB"/>
              </w:rPr>
              <w:t>Content of the teaching programme</w:t>
            </w:r>
            <w:r w:rsidR="00743F98" w:rsidRPr="00B448B8">
              <w:rPr>
                <w:rFonts w:ascii="Verdana" w:hAnsi="Verdana" w:cs="Calibri"/>
                <w:b/>
                <w:sz w:val="20"/>
                <w:highlight w:val="yellow"/>
                <w:lang w:val="en-GB"/>
              </w:rPr>
              <w:t xml:space="preserve"> (including the virtual component, if applicable)</w:t>
            </w:r>
            <w:r w:rsidRPr="00B448B8">
              <w:rPr>
                <w:rFonts w:ascii="Verdana" w:hAnsi="Verdana" w:cs="Calibri"/>
                <w:b/>
                <w:sz w:val="20"/>
                <w:highlight w:val="yellow"/>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40" w14:textId="77777777" w:rsidTr="00107B17">
        <w:trPr>
          <w:jc w:val="center"/>
        </w:trPr>
        <w:tc>
          <w:tcPr>
            <w:tcW w:w="8763" w:type="dxa"/>
            <w:shd w:val="clear" w:color="auto" w:fill="FFFFFF"/>
            <w:hideMark/>
          </w:tcPr>
          <w:p w14:paraId="56E93A3D" w14:textId="5D6467EB" w:rsidR="00377526" w:rsidRDefault="00377526" w:rsidP="00FF62A2">
            <w:pPr>
              <w:spacing w:after="120"/>
              <w:ind w:left="-6" w:firstLine="6"/>
              <w:rPr>
                <w:rFonts w:ascii="Verdana" w:hAnsi="Verdana" w:cs="Calibri"/>
                <w:b/>
                <w:sz w:val="20"/>
                <w:lang w:val="en-GB"/>
              </w:rPr>
            </w:pPr>
            <w:r w:rsidRPr="00B448B8">
              <w:rPr>
                <w:rFonts w:ascii="Verdana" w:hAnsi="Verdana" w:cs="Calibri"/>
                <w:b/>
                <w:sz w:val="20"/>
                <w:highlight w:val="yellow"/>
                <w:lang w:val="en-GB"/>
              </w:rPr>
              <w:t>Expected outcomes and impact (</w:t>
            </w:r>
            <w:r w:rsidR="00F62299" w:rsidRPr="00B448B8">
              <w:rPr>
                <w:rFonts w:ascii="Verdana" w:hAnsi="Verdana" w:cs="Calibri"/>
                <w:b/>
                <w:sz w:val="20"/>
                <w:highlight w:val="yellow"/>
                <w:lang w:val="en-GB"/>
              </w:rPr>
              <w:t>e.g. on the professional development of the teach</w:t>
            </w:r>
            <w:r w:rsidR="00153B61" w:rsidRPr="00B448B8">
              <w:rPr>
                <w:rFonts w:ascii="Verdana" w:hAnsi="Verdana" w:cs="Calibri"/>
                <w:b/>
                <w:sz w:val="20"/>
                <w:highlight w:val="yellow"/>
                <w:lang w:val="en-GB"/>
              </w:rPr>
              <w:t>ing staff member</w:t>
            </w:r>
            <w:r w:rsidR="005F0E76" w:rsidRPr="00B448B8">
              <w:rPr>
                <w:rFonts w:ascii="Verdana" w:hAnsi="Verdana" w:cs="Calibri"/>
                <w:b/>
                <w:sz w:val="20"/>
                <w:highlight w:val="yellow"/>
                <w:lang w:val="en-GB"/>
              </w:rPr>
              <w:t xml:space="preserve"> and</w:t>
            </w:r>
            <w:r w:rsidR="00F62299" w:rsidRPr="00B448B8">
              <w:rPr>
                <w:rFonts w:ascii="Verdana" w:hAnsi="Verdana" w:cs="Calibri"/>
                <w:b/>
                <w:sz w:val="20"/>
                <w:highlight w:val="yellow"/>
                <w:lang w:val="en-GB"/>
              </w:rPr>
              <w:t xml:space="preserve"> on the </w:t>
            </w:r>
            <w:r w:rsidR="00B448B8" w:rsidRPr="00B448B8">
              <w:rPr>
                <w:rFonts w:ascii="Verdana" w:hAnsi="Verdana" w:cs="Calibri"/>
                <w:b/>
                <w:sz w:val="20"/>
                <w:highlight w:val="yellow"/>
                <w:lang w:val="en-GB"/>
              </w:rPr>
              <w:t>competencies</w:t>
            </w:r>
            <w:r w:rsidR="00F62299" w:rsidRPr="00B448B8">
              <w:rPr>
                <w:rFonts w:ascii="Verdana" w:hAnsi="Verdana" w:cs="Calibri"/>
                <w:b/>
                <w:sz w:val="20"/>
                <w:highlight w:val="yellow"/>
                <w:lang w:val="en-GB"/>
              </w:rPr>
              <w:t xml:space="preserve"> of students</w:t>
            </w:r>
            <w:r w:rsidR="005F0E76" w:rsidRPr="00B448B8">
              <w:rPr>
                <w:rFonts w:ascii="Verdana" w:hAnsi="Verdana" w:cs="Calibri"/>
                <w:b/>
                <w:sz w:val="20"/>
                <w:highlight w:val="yellow"/>
                <w:lang w:val="en-GB"/>
              </w:rPr>
              <w:t xml:space="preserve"> at both institutions)</w:t>
            </w:r>
            <w:r w:rsidRPr="00B448B8">
              <w:rPr>
                <w:rFonts w:ascii="Verdana" w:hAnsi="Verdana" w:cs="Calibri"/>
                <w:b/>
                <w:sz w:val="20"/>
                <w:highlight w:val="yellow"/>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EA58A9C" w14:textId="77777777" w:rsidR="00B448B8" w:rsidRDefault="00B448B8" w:rsidP="00B223B0">
      <w:pPr>
        <w:keepNext/>
        <w:keepLines/>
        <w:tabs>
          <w:tab w:val="left" w:pos="426"/>
        </w:tabs>
        <w:rPr>
          <w:rFonts w:ascii="Verdana" w:hAnsi="Verdana" w:cs="Calibri"/>
          <w:b/>
          <w:color w:val="002060"/>
          <w:sz w:val="20"/>
          <w:lang w:val="en-GB"/>
        </w:rPr>
      </w:pPr>
    </w:p>
    <w:p w14:paraId="62706A6B" w14:textId="6FF394EF"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7B74EF73"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B448B8" w:rsidRDefault="00377526" w:rsidP="00DA5ED4">
            <w:pPr>
              <w:spacing w:before="120" w:after="120"/>
              <w:rPr>
                <w:rFonts w:ascii="Verdana" w:hAnsi="Verdana" w:cs="Calibri"/>
                <w:b/>
                <w:sz w:val="20"/>
                <w:highlight w:val="yellow"/>
                <w:lang w:val="en-GB"/>
              </w:rPr>
            </w:pPr>
            <w:r w:rsidRPr="00B448B8">
              <w:rPr>
                <w:rFonts w:ascii="Verdana" w:hAnsi="Verdana" w:cs="Calibri"/>
                <w:b/>
                <w:sz w:val="20"/>
                <w:highlight w:val="yellow"/>
                <w:lang w:val="en-GB"/>
              </w:rPr>
              <w:t xml:space="preserve">The </w:t>
            </w:r>
            <w:r w:rsidR="00FF66CC" w:rsidRPr="00B448B8">
              <w:rPr>
                <w:rFonts w:ascii="Verdana" w:hAnsi="Verdana" w:cs="Calibri"/>
                <w:b/>
                <w:sz w:val="20"/>
                <w:highlight w:val="yellow"/>
                <w:lang w:val="en-GB"/>
              </w:rPr>
              <w:t>teaching staff member</w:t>
            </w:r>
          </w:p>
          <w:p w14:paraId="56E93A47" w14:textId="77777777" w:rsidR="00377526" w:rsidRPr="00B448B8" w:rsidRDefault="00377526" w:rsidP="007A234F">
            <w:pPr>
              <w:tabs>
                <w:tab w:val="left" w:pos="6165"/>
              </w:tabs>
              <w:spacing w:after="120"/>
              <w:rPr>
                <w:rFonts w:ascii="Verdana" w:hAnsi="Verdana" w:cs="Calibri"/>
                <w:sz w:val="20"/>
                <w:highlight w:val="yellow"/>
                <w:lang w:val="en-GB"/>
              </w:rPr>
            </w:pPr>
            <w:r w:rsidRPr="00B448B8">
              <w:rPr>
                <w:rFonts w:ascii="Verdana" w:hAnsi="Verdana" w:cs="Calibri"/>
                <w:sz w:val="20"/>
                <w:highlight w:val="yellow"/>
                <w:lang w:val="en-GB"/>
              </w:rPr>
              <w:t>Name:</w:t>
            </w:r>
          </w:p>
          <w:p w14:paraId="56E93A48" w14:textId="77777777" w:rsidR="00377526" w:rsidRPr="00B448B8" w:rsidRDefault="00377526" w:rsidP="00A14125">
            <w:pPr>
              <w:tabs>
                <w:tab w:val="left" w:pos="6165"/>
              </w:tabs>
              <w:spacing w:after="0"/>
              <w:rPr>
                <w:rFonts w:ascii="Verdana" w:hAnsi="Verdana" w:cs="Calibri"/>
                <w:color w:val="002060"/>
                <w:sz w:val="20"/>
                <w:highlight w:val="yellow"/>
                <w:lang w:val="en-GB"/>
              </w:rPr>
            </w:pPr>
            <w:r w:rsidRPr="00B448B8">
              <w:rPr>
                <w:rFonts w:ascii="Verdana" w:hAnsi="Verdana" w:cs="Calibri"/>
                <w:sz w:val="20"/>
                <w:highlight w:val="yellow"/>
                <w:lang w:val="en-GB"/>
              </w:rPr>
              <w:t>Signature:</w:t>
            </w:r>
            <w:r w:rsidRPr="00B448B8">
              <w:rPr>
                <w:rStyle w:val="Odkaznavysvtlivky"/>
                <w:rFonts w:ascii="Verdana" w:hAnsi="Verdana" w:cs="Calibri"/>
                <w:b/>
                <w:sz w:val="20"/>
                <w:highlight w:val="yellow"/>
                <w:lang w:val="en-GB"/>
              </w:rPr>
              <w:t xml:space="preserve"> </w:t>
            </w:r>
            <w:r w:rsidRPr="00B448B8">
              <w:rPr>
                <w:rFonts w:ascii="Verdana" w:hAnsi="Verdana" w:cs="Calibri"/>
                <w:sz w:val="20"/>
                <w:highlight w:val="yellow"/>
                <w:lang w:val="en-GB"/>
              </w:rPr>
              <w:tab/>
              <w:t>Date:</w:t>
            </w:r>
            <w:r w:rsidRPr="00B448B8">
              <w:rPr>
                <w:rFonts w:ascii="Verdana" w:hAnsi="Verdana" w:cs="Calibri"/>
                <w:sz w:val="20"/>
                <w:highlight w:val="yellow"/>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B448B8" w:rsidRDefault="00377526" w:rsidP="00413837">
            <w:pPr>
              <w:spacing w:before="120" w:after="120"/>
              <w:rPr>
                <w:rFonts w:ascii="Verdana" w:hAnsi="Verdana" w:cs="Calibri"/>
                <w:b/>
                <w:sz w:val="20"/>
                <w:highlight w:val="yellow"/>
                <w:lang w:val="en-GB"/>
              </w:rPr>
            </w:pPr>
            <w:r w:rsidRPr="00B448B8">
              <w:rPr>
                <w:rFonts w:ascii="Verdana" w:hAnsi="Verdana" w:cs="Calibri"/>
                <w:b/>
                <w:sz w:val="20"/>
                <w:highlight w:val="yellow"/>
                <w:lang w:val="en-GB"/>
              </w:rPr>
              <w:t>The sending institution/enterprise</w:t>
            </w:r>
          </w:p>
          <w:p w14:paraId="56E93A4C" w14:textId="77777777" w:rsidR="00377526" w:rsidRPr="00B448B8" w:rsidRDefault="00377526" w:rsidP="00DA5ED4">
            <w:pPr>
              <w:tabs>
                <w:tab w:val="left" w:pos="3348"/>
                <w:tab w:val="left" w:pos="6183"/>
                <w:tab w:val="left" w:pos="6892"/>
              </w:tabs>
              <w:spacing w:after="120"/>
              <w:rPr>
                <w:rFonts w:ascii="Verdana" w:hAnsi="Verdana" w:cs="Calibri"/>
                <w:sz w:val="20"/>
                <w:highlight w:val="yellow"/>
                <w:lang w:val="en-GB"/>
              </w:rPr>
            </w:pPr>
            <w:r w:rsidRPr="00B448B8">
              <w:rPr>
                <w:rFonts w:ascii="Verdana" w:hAnsi="Verdana" w:cs="Calibri"/>
                <w:sz w:val="20"/>
                <w:highlight w:val="yellow"/>
                <w:lang w:val="en-GB"/>
              </w:rPr>
              <w:t>Name of the responsible person:</w:t>
            </w:r>
          </w:p>
          <w:p w14:paraId="56E93A4D" w14:textId="77777777" w:rsidR="00377526" w:rsidRPr="00B448B8" w:rsidRDefault="00377526" w:rsidP="00A14125">
            <w:pPr>
              <w:tabs>
                <w:tab w:val="left" w:pos="3348"/>
                <w:tab w:val="left" w:pos="6183"/>
                <w:tab w:val="left" w:pos="6892"/>
              </w:tabs>
              <w:spacing w:after="0"/>
              <w:rPr>
                <w:rFonts w:ascii="Verdana" w:hAnsi="Verdana" w:cs="Calibri"/>
                <w:b/>
                <w:color w:val="002060"/>
                <w:sz w:val="20"/>
                <w:highlight w:val="yellow"/>
                <w:lang w:val="en-GB"/>
              </w:rPr>
            </w:pPr>
            <w:r w:rsidRPr="00B448B8">
              <w:rPr>
                <w:rFonts w:ascii="Verdana" w:hAnsi="Verdana" w:cs="Calibri"/>
                <w:sz w:val="20"/>
                <w:highlight w:val="yellow"/>
                <w:lang w:val="en-GB"/>
              </w:rPr>
              <w:t xml:space="preserve">Signature: </w:t>
            </w:r>
            <w:r w:rsidRPr="00B448B8">
              <w:rPr>
                <w:rFonts w:ascii="Verdana" w:hAnsi="Verdana" w:cs="Calibri"/>
                <w:sz w:val="20"/>
                <w:highlight w:val="yellow"/>
                <w:lang w:val="en-GB"/>
              </w:rPr>
              <w:tab/>
            </w:r>
            <w:r w:rsidRPr="00B448B8">
              <w:rPr>
                <w:rFonts w:ascii="Verdana" w:hAnsi="Verdana" w:cs="Calibri"/>
                <w:sz w:val="20"/>
                <w:highlight w:val="yellow"/>
                <w:lang w:val="en-GB"/>
              </w:rPr>
              <w:tab/>
              <w:t xml:space="preserve">Date: </w:t>
            </w:r>
            <w:r w:rsidRPr="00B448B8">
              <w:rPr>
                <w:rFonts w:ascii="Verdana" w:hAnsi="Verdana" w:cs="Calibri"/>
                <w:sz w:val="20"/>
                <w:highlight w:val="yellow"/>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2CD7F" w14:textId="77777777" w:rsidR="002E0632" w:rsidRDefault="002E0632">
      <w:r>
        <w:separator/>
      </w:r>
    </w:p>
  </w:endnote>
  <w:endnote w:type="continuationSeparator" w:id="0">
    <w:p w14:paraId="073479FB" w14:textId="77777777" w:rsidR="002E0632" w:rsidRDefault="002E0632">
      <w:r>
        <w:continuationSeparator/>
      </w:r>
    </w:p>
  </w:endnote>
  <w:endnote w:id="1">
    <w:p w14:paraId="3C941FDC" w14:textId="6B57A34A" w:rsidR="00AA696D" w:rsidRPr="002F549E" w:rsidRDefault="00AA696D" w:rsidP="00AA696D">
      <w:pPr>
        <w:pStyle w:val="Textvysvtlivek"/>
        <w:spacing w:after="120"/>
        <w:rPr>
          <w:rFonts w:ascii="Verdana" w:hAnsi="Verdana"/>
          <w:sz w:val="16"/>
          <w:szCs w:val="16"/>
          <w:lang w:val="en-GB"/>
        </w:rPr>
      </w:pPr>
      <w:r w:rsidRPr="00EF257B">
        <w:rPr>
          <w:rStyle w:val="Odkaznavysvtlivky"/>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1DD3BFCA"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w:t>
      </w:r>
      <w:r w:rsidR="00027916">
        <w:rPr>
          <w:rFonts w:ascii="Verdana" w:hAnsi="Verdana"/>
          <w:sz w:val="16"/>
          <w:szCs w:val="16"/>
          <w:lang w:val="en-GB"/>
        </w:rPr>
        <w:t xml:space="preserve"> EU Member States and third countries associated to the programme</w:t>
      </w:r>
      <w:r w:rsidR="00B159F9" w:rsidRPr="002F549E">
        <w:rPr>
          <w:rFonts w:ascii="Verdana" w:hAnsi="Verdana"/>
          <w:sz w:val="16"/>
          <w:szCs w:val="16"/>
          <w:lang w:val="en-GB"/>
        </w:rPr>
        <w:t xml:space="preserve"> or within Capacity Building projects.</w:t>
      </w:r>
    </w:p>
  </w:endnote>
  <w:endnote w:id="5">
    <w:p w14:paraId="5923D6CA" w14:textId="6B286D7B"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w:t>
      </w:r>
      <w:r w:rsidR="00027916">
        <w:rPr>
          <w:rFonts w:ascii="Verdana" w:hAnsi="Verdana"/>
          <w:sz w:val="16"/>
          <w:szCs w:val="16"/>
          <w:lang w:val="en-GB"/>
        </w:rPr>
        <w:t xml:space="preserve"> EU Member States and third countries associated to the programme</w:t>
      </w:r>
      <w:r w:rsidR="00252FF1" w:rsidRPr="002F549E">
        <w:rPr>
          <w:rFonts w:ascii="Verdana" w:hAnsi="Verdana"/>
          <w:sz w:val="16"/>
          <w:szCs w:val="16"/>
          <w:lang w:val="en-GB"/>
        </w:rPr>
        <w:t>.</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2E8F6C89" w14:textId="6B286D7B" w:rsidR="546D81A4" w:rsidRDefault="546D81A4" w:rsidP="546D81A4">
      <w:pPr>
        <w:pStyle w:val="Textvysvtlivek"/>
        <w:spacing w:after="100"/>
        <w:rPr>
          <w:rFonts w:ascii="Verdana" w:hAnsi="Verdana"/>
          <w:sz w:val="16"/>
          <w:szCs w:val="16"/>
          <w:lang w:val="en-GB"/>
        </w:rPr>
      </w:pPr>
      <w:r w:rsidRPr="546D81A4">
        <w:rPr>
          <w:rStyle w:val="Odkaznavysvtlivky"/>
          <w:rFonts w:ascii="Verdana" w:hAnsi="Verdana"/>
          <w:sz w:val="16"/>
          <w:szCs w:val="16"/>
        </w:rPr>
        <w:endnoteRef/>
      </w:r>
      <w:r w:rsidRPr="546D81A4">
        <w:rPr>
          <w:rFonts w:ascii="Verdana" w:hAnsi="Verdana"/>
          <w:sz w:val="16"/>
          <w:szCs w:val="16"/>
          <w:lang w:val="en-GB"/>
        </w:rPr>
        <w:t xml:space="preserve"> </w:t>
      </w:r>
      <w:r w:rsidRPr="546D81A4">
        <w:rPr>
          <w:rFonts w:ascii="Verdana" w:hAnsi="Verdana"/>
          <w:b/>
          <w:bCs/>
          <w:sz w:val="16"/>
          <w:szCs w:val="16"/>
          <w:lang w:val="en-GB"/>
        </w:rPr>
        <w:t xml:space="preserve">Erasmus Code: </w:t>
      </w:r>
      <w:r w:rsidRPr="546D81A4">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8">
    <w:p w14:paraId="67492E0E" w14:textId="31F75DAE" w:rsidR="546D81A4" w:rsidRDefault="546D81A4" w:rsidP="546D81A4">
      <w:pPr>
        <w:pStyle w:val="Textvysvtlivek"/>
        <w:spacing w:after="100"/>
        <w:rPr>
          <w:rFonts w:ascii="Verdana" w:hAnsi="Verdana"/>
          <w:sz w:val="16"/>
          <w:szCs w:val="16"/>
          <w:lang w:val="en-GB"/>
        </w:rPr>
      </w:pPr>
      <w:r w:rsidRPr="546D81A4">
        <w:rPr>
          <w:rStyle w:val="Odkaznavysvtlivky"/>
          <w:rFonts w:ascii="Verdana" w:hAnsi="Verdana"/>
          <w:sz w:val="16"/>
          <w:szCs w:val="16"/>
        </w:rPr>
        <w:endnoteRef/>
      </w:r>
      <w:r w:rsidRPr="546D81A4">
        <w:rPr>
          <w:rFonts w:ascii="Verdana" w:hAnsi="Verdana"/>
          <w:sz w:val="16"/>
          <w:szCs w:val="16"/>
          <w:lang w:val="en-GB"/>
        </w:rPr>
        <w:t xml:space="preserve"> </w:t>
      </w:r>
      <w:r w:rsidRPr="546D81A4">
        <w:rPr>
          <w:rFonts w:ascii="Verdana" w:hAnsi="Verdana"/>
          <w:b/>
          <w:bCs/>
          <w:sz w:val="16"/>
          <w:szCs w:val="16"/>
          <w:lang w:val="en-GB"/>
        </w:rPr>
        <w:t>Country code</w:t>
      </w:r>
      <w:r w:rsidRPr="546D81A4">
        <w:rPr>
          <w:rFonts w:ascii="Verdana" w:hAnsi="Verdana"/>
          <w:sz w:val="16"/>
          <w:szCs w:val="16"/>
          <w:lang w:val="en-GB"/>
        </w:rPr>
        <w:t xml:space="preserve">: ISO 3166-2 country codes available at: </w:t>
      </w:r>
      <w:hyperlink r:id="rId2" w:anchor="search">
        <w:r w:rsidRPr="546D81A4">
          <w:rPr>
            <w:rStyle w:val="Hypertextovodkaz"/>
            <w:rFonts w:ascii="Verdana" w:hAnsi="Verdana"/>
            <w:sz w:val="16"/>
            <w:szCs w:val="16"/>
            <w:lang w:val="en-GB"/>
          </w:rPr>
          <w:t>https://www.iso.org/obp/ui/#search</w:t>
        </w:r>
      </w:hyperlink>
      <w:r w:rsidRPr="546D81A4">
        <w:rPr>
          <w:rFonts w:ascii="Verdana" w:hAnsi="Verdana"/>
          <w:sz w:val="16"/>
          <w:szCs w:val="16"/>
          <w:lang w:val="en-GB"/>
        </w:rPr>
        <w:t>.</w:t>
      </w:r>
    </w:p>
  </w:endnote>
  <w:endnote w:id="9">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10">
    <w:p w14:paraId="70AAE2E3" w14:textId="2C1C7590" w:rsidR="00153B61" w:rsidRPr="00346C0E" w:rsidRDefault="00153B61" w:rsidP="00B223B0">
      <w:pPr>
        <w:pStyle w:val="Textvysvtlivek"/>
        <w:spacing w:after="100"/>
        <w:rPr>
          <w:rFonts w:ascii="Verdana" w:hAnsi="Verdana" w:cs="Calibri"/>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w:t>
      </w:r>
      <w:r w:rsidR="00027916">
        <w:rPr>
          <w:rFonts w:ascii="Verdana" w:hAnsi="Verdana" w:cs="Calibri"/>
          <w:sz w:val="16"/>
          <w:szCs w:val="16"/>
          <w:lang w:val="en-GB"/>
        </w:rPr>
        <w:t>third countries not associated to the programme</w:t>
      </w:r>
      <w:r w:rsidR="00F81482" w:rsidRPr="002F549E">
        <w:rPr>
          <w:rFonts w:ascii="Verdana" w:hAnsi="Verdana" w:cs="Calibri"/>
          <w:sz w:val="16"/>
          <w:szCs w:val="16"/>
          <w:lang w:val="en-GB"/>
        </w:rPr>
        <w:t xml:space="preserve">: the national legislation of the </w:t>
      </w:r>
      <w:r w:rsidR="00027916">
        <w:rPr>
          <w:rFonts w:ascii="Verdana" w:hAnsi="Verdana" w:cs="Calibri"/>
          <w:sz w:val="16"/>
          <w:szCs w:val="16"/>
          <w:lang w:val="en-GB"/>
        </w:rPr>
        <w:t>EU Member State or third country associated to the programme</w:t>
      </w:r>
      <w:r w:rsidR="00F81482" w:rsidRPr="002F549E">
        <w:rPr>
          <w:rFonts w:ascii="Verdana" w:hAnsi="Verdana" w:cs="Calibri"/>
          <w:sz w:val="16"/>
          <w:szCs w:val="16"/>
          <w:lang w:val="en-GB"/>
        </w:rPr>
        <w:t>)</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346C0E">
        <w:rPr>
          <w:rFonts w:ascii="Verdana" w:hAnsi="Verdana" w:cs="Calibri"/>
          <w:sz w:val="16"/>
          <w:szCs w:val="16"/>
          <w:lang w:val="en-GB"/>
        </w:rPr>
        <w:t>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5454620" w:rsidR="0081766A" w:rsidRDefault="0081766A">
        <w:pPr>
          <w:pStyle w:val="Zpat"/>
          <w:jc w:val="center"/>
        </w:pPr>
        <w:r>
          <w:fldChar w:fldCharType="begin"/>
        </w:r>
        <w:r>
          <w:instrText xml:space="preserve"> PAGE   \* MERGEFORMAT </w:instrText>
        </w:r>
        <w:r>
          <w:fldChar w:fldCharType="separate"/>
        </w:r>
        <w:r w:rsidR="00346C0E">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88A84" w14:textId="77777777" w:rsidR="002E0632" w:rsidRDefault="002E0632">
      <w:r>
        <w:separator/>
      </w:r>
    </w:p>
  </w:footnote>
  <w:footnote w:type="continuationSeparator" w:id="0">
    <w:p w14:paraId="06D9FB97" w14:textId="77777777" w:rsidR="002E0632" w:rsidRDefault="002E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06497BB2" w:rsidR="00E01AAA" w:rsidRPr="00AD66BB" w:rsidRDefault="0032463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9776" behindDoc="0" locked="0" layoutInCell="1" allowOverlap="1" wp14:anchorId="0D2F1BC2" wp14:editId="54AA825E">
                <wp:simplePos x="0" y="0"/>
                <wp:positionH relativeFrom="margin">
                  <wp:posOffset>-348615</wp:posOffset>
                </wp:positionH>
                <wp:positionV relativeFrom="margin">
                  <wp:posOffset>29845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5B08437" w:rsidR="00E01AAA" w:rsidRPr="00967BFC" w:rsidRDefault="00E01AAA" w:rsidP="00C05937">
          <w:pPr>
            <w:pStyle w:val="ZDGName"/>
            <w:rPr>
              <w:lang w:val="en-GB"/>
            </w:rPr>
          </w:pPr>
        </w:p>
      </w:tc>
    </w:tr>
  </w:tbl>
  <w:p w14:paraId="56E93A5D" w14:textId="4C1B1249" w:rsidR="00506408" w:rsidRPr="00B6735A" w:rsidRDefault="00324630" w:rsidP="00084A0C">
    <w:pPr>
      <w:pStyle w:val="Zhlav"/>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728" behindDoc="0" locked="0" layoutInCell="1" allowOverlap="1" wp14:anchorId="56E93A62" wp14:editId="304C209E">
              <wp:simplePos x="0" y="0"/>
              <wp:positionH relativeFrom="column">
                <wp:posOffset>3963035</wp:posOffset>
              </wp:positionH>
              <wp:positionV relativeFrom="paragraph">
                <wp:posOffset>-543560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324630">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324630">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324630">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2.05pt;margin-top:-42.8pt;width:136.1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" filled="f" stroked="f">
              <v:textbox>
                <w:txbxContent>
                  <w:p w14:paraId="56E93A6D" w14:textId="4CD86741" w:rsidR="00AD66BB" w:rsidRPr="00AD66BB" w:rsidRDefault="00AD66BB" w:rsidP="00324630">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324630">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324630">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D21"/>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692A"/>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0632"/>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4630"/>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3B20"/>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48B8"/>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844"/>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 w:val="069ADEC1"/>
    <w:rsid w:val="094BA03E"/>
    <w:rsid w:val="14CF050A"/>
    <w:rsid w:val="3962D3D2"/>
    <w:rsid w:val="47F8A596"/>
    <w:rsid w:val="546D81A4"/>
    <w:rsid w:val="598DCF1A"/>
    <w:rsid w:val="59A456B3"/>
    <w:rsid w:val="5F07444B"/>
    <w:rsid w:val="626469E8"/>
    <w:rsid w:val="6B53D495"/>
    <w:rsid w:val="6BCD8188"/>
    <w:rsid w:val="706F6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 20"/>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 2 Char"/>
    <w:link w:val="heading20"/>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normaltextrun">
    <w:name w:val="normaltextrun"/>
    <w:basedOn w:val="Standardnpsmoodstavce"/>
    <w:rsid w:val="00B448B8"/>
  </w:style>
  <w:style w:type="character" w:customStyle="1" w:styleId="scxw43983599">
    <w:name w:val="scxw43983599"/>
    <w:basedOn w:val="Standardnpsmoodstavce"/>
    <w:rsid w:val="00B448B8"/>
  </w:style>
  <w:style w:type="character" w:styleId="Nevyeenzmnka">
    <w:name w:val="Unresolved Mention"/>
    <w:basedOn w:val="Standardnpsmoodstavce"/>
    <w:uiPriority w:val="99"/>
    <w:semiHidden/>
    <w:unhideWhenUsed/>
    <w:rsid w:val="00B448B8"/>
    <w:rPr>
      <w:color w:val="605E5C"/>
      <w:shd w:val="clear" w:color="auto" w:fill="E1DFDD"/>
    </w:rPr>
  </w:style>
  <w:style w:type="character" w:customStyle="1" w:styleId="eop">
    <w:name w:val="eop"/>
    <w:basedOn w:val="Standardnpsmoodstavce"/>
    <w:rsid w:val="00B448B8"/>
  </w:style>
  <w:style w:type="paragraph" w:customStyle="1" w:styleId="paragraph">
    <w:name w:val="paragraph"/>
    <w:basedOn w:val="Normln"/>
    <w:rsid w:val="00B448B8"/>
    <w:pPr>
      <w:spacing w:before="100" w:beforeAutospacing="1" w:after="100" w:afterAutospacing="1"/>
      <w:jc w:val="left"/>
    </w:pPr>
    <w:rPr>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851986">
      <w:bodyDiv w:val="1"/>
      <w:marLeft w:val="0"/>
      <w:marRight w:val="0"/>
      <w:marTop w:val="0"/>
      <w:marBottom w:val="0"/>
      <w:divBdr>
        <w:top w:val="none" w:sz="0" w:space="0" w:color="auto"/>
        <w:left w:val="none" w:sz="0" w:space="0" w:color="auto"/>
        <w:bottom w:val="none" w:sz="0" w:space="0" w:color="auto"/>
        <w:right w:val="none" w:sz="0" w:space="0" w:color="auto"/>
      </w:divBdr>
      <w:divsChild>
        <w:div w:id="668555291">
          <w:marLeft w:val="0"/>
          <w:marRight w:val="0"/>
          <w:marTop w:val="0"/>
          <w:marBottom w:val="0"/>
          <w:divBdr>
            <w:top w:val="none" w:sz="0" w:space="0" w:color="auto"/>
            <w:left w:val="none" w:sz="0" w:space="0" w:color="auto"/>
            <w:bottom w:val="none" w:sz="0" w:space="0" w:color="auto"/>
            <w:right w:val="none" w:sz="0" w:space="0" w:color="auto"/>
          </w:divBdr>
        </w:div>
        <w:div w:id="607467622">
          <w:marLeft w:val="0"/>
          <w:marRight w:val="0"/>
          <w:marTop w:val="0"/>
          <w:marBottom w:val="0"/>
          <w:divBdr>
            <w:top w:val="none" w:sz="0" w:space="0" w:color="auto"/>
            <w:left w:val="none" w:sz="0" w:space="0" w:color="auto"/>
            <w:bottom w:val="none" w:sz="0" w:space="0" w:color="auto"/>
            <w:right w:val="none" w:sz="0" w:space="0" w:color="auto"/>
          </w:divBdr>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na.byrtusova@mendelu.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FDD60D8-A6AD-4B17-81F2-8767FDB992FC}"/>
      </w:docPartPr>
      <w:docPartBody>
        <w:p w:rsidR="00194CB5" w:rsidRDefault="00194C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94CB5"/>
    <w:rsid w:val="00194CB5"/>
    <w:rsid w:val="005D4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16" ma:contentTypeDescription="Vytvoří nový dokument" ma:contentTypeScope="" ma:versionID="90a5c5e20019e6c83fb553773eae1afc">
  <xsd:schema xmlns:xsd="http://www.w3.org/2001/XMLSchema" xmlns:xs="http://www.w3.org/2001/XMLSchema" xmlns:p="http://schemas.microsoft.com/office/2006/metadata/properties" xmlns:ns2="c6bce513-6003-4b7b-974d-860c1e2b1d0e" xmlns:ns3="af0e88ba-4d4c-4050-ba7b-e2a7d04bdf18" targetNamespace="http://schemas.microsoft.com/office/2006/metadata/properties" ma:root="true" ma:fieldsID="80ed420311c07aef2de613752191edb4" ns2:_="" ns3:_="">
    <xsd:import namespace="c6bce513-6003-4b7b-974d-860c1e2b1d0e"/>
    <xsd:import namespace="af0e88ba-4d4c-4050-ba7b-e2a7d04bd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e88ba-4d4c-4050-ba7b-e2a7d04bdf1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864882f-fa16-45eb-bc5b-76ef83bb0f0e}" ma:internalName="TaxCatchAll" ma:showField="CatchAllData" ma:web="af0e88ba-4d4c-4050-ba7b-e2a7d04bd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bce513-6003-4b7b-974d-860c1e2b1d0e">
      <Terms xmlns="http://schemas.microsoft.com/office/infopath/2007/PartnerControls"/>
    </lcf76f155ced4ddcb4097134ff3c332f>
    <TaxCatchAll xmlns="af0e88ba-4d4c-4050-ba7b-e2a7d04bdf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5C3B-D946-4EE0-9CD1-2F60F04C6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ce513-6003-4b7b-974d-860c1e2b1d0e"/>
    <ds:schemaRef ds:uri="af0e88ba-4d4c-4050-ba7b-e2a7d04bd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6bce513-6003-4b7b-974d-860c1e2b1d0e"/>
    <ds:schemaRef ds:uri="af0e88ba-4d4c-4050-ba7b-e2a7d04bdf18"/>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CAA5218B-F6E3-4C1B-8675-83F730B5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1</Pages>
  <Words>475</Words>
  <Characters>2872</Characters>
  <Application>Microsoft Office Word</Application>
  <DocSecurity>0</DocSecurity>
  <PresentationFormat>Microsoft Word 11.0</PresentationFormat>
  <Lines>159</Lines>
  <Paragraphs>90</Paragraphs>
  <ScaleCrop>false</ScaleCrop>
  <HeadingPairs>
    <vt:vector size="2" baseType="variant">
      <vt:variant>
        <vt:lpstr>Název</vt:lpstr>
      </vt:variant>
      <vt:variant>
        <vt:i4>1</vt:i4>
      </vt:variant>
    </vt:vector>
  </HeadingPairs>
  <TitlesOfParts>
    <vt:vector size="1" baseType="lpstr">
      <vt:lpstr/>
    </vt:vector>
  </TitlesOfParts>
  <Company>European Commission</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Lenka Vivas</cp:lastModifiedBy>
  <cp:revision>11</cp:revision>
  <cp:lastPrinted>2013-11-06T08:46:00Z</cp:lastPrinted>
  <dcterms:created xsi:type="dcterms:W3CDTF">2022-05-19T06:39:00Z</dcterms:created>
  <dcterms:modified xsi:type="dcterms:W3CDTF">2023-05-03T15:51:00Z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0x01010045FA97C31CCE3F46B1605F660875FC4B</vt:lpwstr>
  </property>
  <property fmtid="{D5CDD505-2E9C-101B-9397-08002B2CF9AE}" pid="15" name="MediaServiceImageTags">
    <vt:lpwstr/>
  </property>
  <property fmtid="{D5CDD505-2E9C-101B-9397-08002B2CF9AE}" pid="16" name="GrammarlyDocumentId">
    <vt:lpwstr>92ccb2eff92c5b6a382aa0fde736b5c1003ec19285df3e014a8c564b7d8a727a</vt:lpwstr>
  </property>
</Properties>
</file>