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484"/>
      </w:tblGrid>
      <w:tr w:rsidR="001B0BB8" w:rsidRPr="007673FA" w14:paraId="56E939D3" w14:textId="77777777" w:rsidTr="005F5707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5F5707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5F5707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5F5707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4"/>
        <w:gridCol w:w="2348"/>
        <w:gridCol w:w="2226"/>
        <w:gridCol w:w="2492"/>
      </w:tblGrid>
      <w:tr w:rsidR="00116FBB" w:rsidRPr="009F5B61" w14:paraId="56E939EA" w14:textId="77777777" w:rsidTr="005F5707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14:paraId="56E939E9" w14:textId="2D23779D" w:rsidR="00116FBB" w:rsidRPr="005E466D" w:rsidRDefault="005F5707" w:rsidP="005F57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Mendel University</w:t>
            </w:r>
          </w:p>
        </w:tc>
      </w:tr>
      <w:tr w:rsidR="007967A9" w:rsidRPr="005E466D" w14:paraId="56E939F1" w14:textId="77777777" w:rsidTr="005F570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14:paraId="56E939EE" w14:textId="399CED84" w:rsidR="007967A9" w:rsidRPr="005E466D" w:rsidRDefault="005F570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BRNO02</w:t>
            </w:r>
          </w:p>
        </w:tc>
        <w:tc>
          <w:tcPr>
            <w:tcW w:w="189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9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5707" w:rsidRPr="005E466D" w14:paraId="56E939F6" w14:textId="77777777" w:rsidTr="005F570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5F5707" w:rsidRPr="005E466D" w:rsidRDefault="005F5707" w:rsidP="005F57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8" w:type="dxa"/>
            <w:shd w:val="clear" w:color="auto" w:fill="FFFFFF"/>
          </w:tcPr>
          <w:p w14:paraId="56E939F3" w14:textId="4FF787A1" w:rsidR="005F5707" w:rsidRPr="005E466D" w:rsidRDefault="005F5707" w:rsidP="005F57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lang w:val="en-GB"/>
              </w:rPr>
              <w:t>Zemědělská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1/1665, Brno </w:t>
            </w:r>
          </w:p>
        </w:tc>
        <w:tc>
          <w:tcPr>
            <w:tcW w:w="1898" w:type="dxa"/>
            <w:shd w:val="clear" w:color="auto" w:fill="FFFFFF"/>
          </w:tcPr>
          <w:p w14:paraId="56E939F4" w14:textId="77777777" w:rsidR="005F5707" w:rsidRPr="005E466D" w:rsidRDefault="005F5707" w:rsidP="005F57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96" w:type="dxa"/>
            <w:shd w:val="clear" w:color="auto" w:fill="FFFFFF"/>
          </w:tcPr>
          <w:p w14:paraId="56E939F5" w14:textId="08DA00B9" w:rsidR="005F5707" w:rsidRPr="005E466D" w:rsidRDefault="005F5707" w:rsidP="005F57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Republic</w:t>
            </w:r>
          </w:p>
        </w:tc>
      </w:tr>
      <w:tr w:rsidR="005F5707" w:rsidRPr="005F5707" w14:paraId="56E939FC" w14:textId="77777777" w:rsidTr="005F570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5F5707" w:rsidRPr="005E466D" w:rsidRDefault="005F5707" w:rsidP="005F57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8" w:type="dxa"/>
            <w:shd w:val="clear" w:color="auto" w:fill="FFFFFF"/>
          </w:tcPr>
          <w:p w14:paraId="37254A88" w14:textId="77777777" w:rsidR="005F5707" w:rsidRDefault="005B5F93" w:rsidP="005B5F9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Mgr. Bc. Vít Svoboda</w:t>
            </w:r>
          </w:p>
          <w:p w14:paraId="304F9763" w14:textId="77777777" w:rsidR="005B5F93" w:rsidRDefault="005B5F93" w:rsidP="005B5F9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/>
                <w:sz w:val="18"/>
              </w:rPr>
            </w:pPr>
            <w:r w:rsidRPr="005B5F93">
              <w:rPr>
                <w:rFonts w:ascii="Verdana" w:hAnsi="Verdana"/>
                <w:sz w:val="18"/>
              </w:rPr>
              <w:t xml:space="preserve">Erasmus+ Staff </w:t>
            </w:r>
          </w:p>
          <w:p w14:paraId="56E939F8" w14:textId="3AC846C4" w:rsidR="005B5F93" w:rsidRPr="005B5F93" w:rsidRDefault="005B5F93" w:rsidP="005B5F9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/>
                <w:sz w:val="18"/>
              </w:rPr>
            </w:pPr>
            <w:r w:rsidRPr="005B5F93">
              <w:rPr>
                <w:rFonts w:ascii="Verdana" w:hAnsi="Verdana"/>
                <w:sz w:val="18"/>
              </w:rPr>
              <w:t>Coordinator</w:t>
            </w:r>
          </w:p>
        </w:tc>
        <w:tc>
          <w:tcPr>
            <w:tcW w:w="1898" w:type="dxa"/>
            <w:shd w:val="clear" w:color="auto" w:fill="FFFFFF"/>
          </w:tcPr>
          <w:p w14:paraId="56E939F9" w14:textId="77777777" w:rsidR="005F5707" w:rsidRDefault="005F5707" w:rsidP="005F57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1E02FA58" w:rsidR="005F5707" w:rsidRPr="00C17AB2" w:rsidRDefault="005F5707" w:rsidP="005F57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e-mail/phone</w:t>
            </w:r>
          </w:p>
        </w:tc>
        <w:tc>
          <w:tcPr>
            <w:tcW w:w="2496" w:type="dxa"/>
            <w:shd w:val="clear" w:color="auto" w:fill="FFFFFF"/>
          </w:tcPr>
          <w:p w14:paraId="56E939FB" w14:textId="23A316C0" w:rsidR="005F5707" w:rsidRPr="005F5707" w:rsidRDefault="005B5F93" w:rsidP="005F570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vit.svoboda@mendelu.cz</w:t>
            </w:r>
          </w:p>
        </w:tc>
      </w:tr>
      <w:tr w:rsidR="005F5707" w:rsidRPr="005F0E76" w14:paraId="56E93A03" w14:textId="77777777" w:rsidTr="005F570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5F5707" w:rsidRPr="00474BE2" w:rsidRDefault="005F5707" w:rsidP="005F57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5F5707" w:rsidRPr="005E466D" w:rsidRDefault="005F5707" w:rsidP="005F57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14:paraId="56E93A00" w14:textId="0E30CC4C" w:rsidR="005F5707" w:rsidRPr="005E466D" w:rsidRDefault="005F5707" w:rsidP="005F57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5707"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1898" w:type="dxa"/>
            <w:shd w:val="clear" w:color="auto" w:fill="FFFFFF"/>
          </w:tcPr>
          <w:p w14:paraId="1FC07922" w14:textId="3DE992A5" w:rsidR="005F5707" w:rsidRPr="00782942" w:rsidRDefault="005F5707" w:rsidP="005F570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5F5707" w:rsidRPr="00F8532D" w:rsidRDefault="005F5707" w:rsidP="005F57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96" w:type="dxa"/>
            <w:shd w:val="clear" w:color="auto" w:fill="FFFFFF"/>
          </w:tcPr>
          <w:p w14:paraId="7F97F706" w14:textId="7F2D7F52" w:rsidR="005F5707" w:rsidRDefault="003B5B33" w:rsidP="005F570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70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F570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591264F" w:rsidR="005F5707" w:rsidRPr="00F8532D" w:rsidRDefault="003B5B33" w:rsidP="005F57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70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5F5707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5F5707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409"/>
      </w:tblGrid>
      <w:tr w:rsidR="00A75662" w:rsidRPr="007673FA" w14:paraId="56E93A0A" w14:textId="77777777" w:rsidTr="005F570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5F570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5F570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5F570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2204" w14:textId="77777777" w:rsidR="003B5B33" w:rsidRDefault="003B5B33">
      <w:r>
        <w:separator/>
      </w:r>
    </w:p>
  </w:endnote>
  <w:endnote w:type="continuationSeparator" w:id="0">
    <w:p w14:paraId="46969447" w14:textId="77777777" w:rsidR="003B5B33" w:rsidRDefault="003B5B33">
      <w:r>
        <w:continuationSeparator/>
      </w:r>
    </w:p>
  </w:endnote>
  <w:endnote w:id="1">
    <w:p w14:paraId="6D0AB73B" w14:textId="77777777" w:rsidR="00B96BA4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5F5707" w:rsidRPr="002F549E" w:rsidRDefault="005F5707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odkaz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9554631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0D72" w14:textId="77777777" w:rsidR="003B5B33" w:rsidRDefault="003B5B33">
      <w:r>
        <w:separator/>
      </w:r>
    </w:p>
  </w:footnote>
  <w:footnote w:type="continuationSeparator" w:id="0">
    <w:p w14:paraId="11A1CB30" w14:textId="77777777" w:rsidR="003B5B33" w:rsidRDefault="003B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B33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5F93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5707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0494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A300F9-7574-4D36-845B-45A86053F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475</Words>
  <Characters>2809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Lenka Vivas</cp:lastModifiedBy>
  <cp:revision>3</cp:revision>
  <cp:lastPrinted>2013-11-06T08:46:00Z</cp:lastPrinted>
  <dcterms:created xsi:type="dcterms:W3CDTF">2023-08-28T13:29:00Z</dcterms:created>
  <dcterms:modified xsi:type="dcterms:W3CDTF">2024-03-26T08:13:00Z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GrammarlyDocumentId">
    <vt:lpwstr>849b44e52fbb8d1d17bd5b533665af5dda5a1fe082c75743bd03648741537b66</vt:lpwstr>
  </property>
</Properties>
</file>